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DBE6" w14:textId="70E13B38" w:rsidR="00DB4200" w:rsidRPr="00064FA3" w:rsidRDefault="00064FA3" w:rsidP="00E6318D">
      <w:pPr>
        <w:jc w:val="center"/>
        <w:outlineLvl w:val="0"/>
        <w:rPr>
          <w:rFonts w:eastAsia="Arial Unicode MS"/>
          <w:b/>
          <w:bCs/>
          <w:smallCaps/>
          <w:color w:val="000000"/>
          <w:u w:color="000000"/>
        </w:rPr>
      </w:pPr>
      <w:r>
        <w:rPr>
          <w:rFonts w:eastAsia="Arial Unicode MS"/>
          <w:b/>
          <w:bCs/>
          <w:smallCaps/>
          <w:color w:val="000000"/>
          <w:u w:color="000000"/>
        </w:rPr>
        <w:t xml:space="preserve">English </w:t>
      </w:r>
      <w:r w:rsidR="00DB4200" w:rsidRPr="00064FA3">
        <w:rPr>
          <w:rFonts w:eastAsia="Arial Unicode MS"/>
          <w:b/>
          <w:bCs/>
          <w:smallCaps/>
          <w:color w:val="000000"/>
          <w:u w:color="000000"/>
        </w:rPr>
        <w:t>101</w:t>
      </w:r>
      <w:r w:rsidR="00E6318D" w:rsidRPr="00064FA3">
        <w:rPr>
          <w:rFonts w:eastAsia="Arial Unicode MS"/>
          <w:b/>
          <w:bCs/>
          <w:smallCaps/>
          <w:color w:val="000000"/>
          <w:u w:color="000000"/>
        </w:rPr>
        <w:t xml:space="preserve">: </w:t>
      </w:r>
      <w:r w:rsidR="00DB4200" w:rsidRPr="00064FA3">
        <w:rPr>
          <w:rFonts w:eastAsia="Arial Unicode MS"/>
          <w:b/>
          <w:bCs/>
          <w:smallCaps/>
          <w:color w:val="000000"/>
          <w:u w:color="000000"/>
        </w:rPr>
        <w:t>Freshman English</w:t>
      </w:r>
    </w:p>
    <w:p w14:paraId="6ABB82F7" w14:textId="4D091F0E" w:rsidR="00064FA3" w:rsidRPr="00064FA3" w:rsidRDefault="00064FA3" w:rsidP="00E6318D">
      <w:pPr>
        <w:jc w:val="center"/>
        <w:outlineLvl w:val="0"/>
        <w:rPr>
          <w:rFonts w:eastAsia="Arial Unicode MS" w:hAnsi="Arial Unicode MS"/>
          <w:color w:val="000000"/>
          <w:u w:color="000000"/>
        </w:rPr>
      </w:pPr>
      <w:r w:rsidRPr="00064FA3">
        <w:rPr>
          <w:rFonts w:eastAsia="Arial Unicode MS" w:hAnsi="Arial Unicode MS"/>
          <w:color w:val="000000"/>
          <w:u w:color="000000"/>
        </w:rPr>
        <w:t xml:space="preserve">Section 20: MWF 9:55-10:45 </w:t>
      </w:r>
      <w:proofErr w:type="spellStart"/>
      <w:r w:rsidRPr="00064FA3">
        <w:rPr>
          <w:rFonts w:eastAsia="Arial Unicode MS" w:hAnsi="Arial Unicode MS"/>
          <w:color w:val="000000"/>
          <w:u w:color="000000"/>
        </w:rPr>
        <w:t>Heide</w:t>
      </w:r>
      <w:proofErr w:type="spellEnd"/>
      <w:r w:rsidRPr="00064FA3">
        <w:rPr>
          <w:rFonts w:eastAsia="Arial Unicode MS" w:hAnsi="Arial Unicode MS"/>
          <w:color w:val="000000"/>
          <w:u w:color="000000"/>
        </w:rPr>
        <w:t xml:space="preserve"> Hall 213 </w:t>
      </w:r>
    </w:p>
    <w:p w14:paraId="369C292E" w14:textId="71F933C0" w:rsidR="00064FA3" w:rsidRPr="00064FA3" w:rsidRDefault="00064FA3" w:rsidP="00E6318D">
      <w:pPr>
        <w:jc w:val="center"/>
        <w:outlineLvl w:val="0"/>
        <w:rPr>
          <w:rFonts w:eastAsia="Arial Unicode MS"/>
          <w:color w:val="000000"/>
          <w:u w:color="000000"/>
        </w:rPr>
      </w:pPr>
      <w:r w:rsidRPr="00064FA3">
        <w:rPr>
          <w:rFonts w:eastAsia="Arial Unicode MS" w:hAnsi="Arial Unicode MS"/>
          <w:color w:val="000000"/>
          <w:u w:color="000000"/>
        </w:rPr>
        <w:t xml:space="preserve">Section 28: MWF 11:00 </w:t>
      </w:r>
      <w:r w:rsidRPr="00064FA3">
        <w:rPr>
          <w:rFonts w:eastAsia="Arial Unicode MS" w:hAnsi="Arial Unicode MS"/>
          <w:color w:val="000000"/>
          <w:u w:color="000000"/>
        </w:rPr>
        <w:t>–</w:t>
      </w:r>
      <w:r w:rsidRPr="00064FA3">
        <w:rPr>
          <w:rFonts w:eastAsia="Arial Unicode MS" w:hAnsi="Arial Unicode MS"/>
          <w:color w:val="000000"/>
          <w:u w:color="000000"/>
        </w:rPr>
        <w:t xml:space="preserve"> 11:50 </w:t>
      </w:r>
      <w:proofErr w:type="spellStart"/>
      <w:r w:rsidRPr="00064FA3">
        <w:rPr>
          <w:rFonts w:eastAsia="Arial Unicode MS" w:hAnsi="Arial Unicode MS"/>
          <w:color w:val="000000"/>
          <w:u w:color="000000"/>
        </w:rPr>
        <w:t>Heide</w:t>
      </w:r>
      <w:proofErr w:type="spellEnd"/>
      <w:r w:rsidRPr="00064FA3">
        <w:rPr>
          <w:rFonts w:eastAsia="Arial Unicode MS" w:hAnsi="Arial Unicode MS"/>
          <w:color w:val="000000"/>
          <w:u w:color="000000"/>
        </w:rPr>
        <w:t xml:space="preserve"> Hall 213</w:t>
      </w:r>
    </w:p>
    <w:p w14:paraId="7BF9B565" w14:textId="77777777" w:rsidR="0059403B" w:rsidRDefault="0059403B">
      <w:pPr>
        <w:jc w:val="center"/>
        <w:outlineLvl w:val="0"/>
        <w:rPr>
          <w:rFonts w:eastAsia="Arial Unicode MS"/>
          <w:b/>
          <w:color w:val="000000"/>
          <w:u w:color="000000"/>
        </w:rPr>
      </w:pPr>
    </w:p>
    <w:p w14:paraId="30D2D575" w14:textId="287EFCA8" w:rsidR="00DB4200" w:rsidRDefault="0059403B">
      <w:pPr>
        <w:jc w:val="center"/>
        <w:outlineLvl w:val="0"/>
        <w:rPr>
          <w:rFonts w:eastAsia="Arial Unicode MS"/>
          <w:b/>
          <w:color w:val="000000"/>
          <w:u w:color="000000"/>
        </w:rPr>
      </w:pPr>
      <w:r>
        <w:rPr>
          <w:rFonts w:eastAsia="Arial Unicode MS" w:hAnsi="Arial Unicode MS"/>
          <w:noProof/>
          <w:color w:val="000000"/>
          <w:u w:color="000000"/>
        </w:rPr>
        <mc:AlternateContent>
          <mc:Choice Requires="wps">
            <w:drawing>
              <wp:anchor distT="0" distB="0" distL="114300" distR="114300" simplePos="0" relativeHeight="251659264" behindDoc="0" locked="0" layoutInCell="1" allowOverlap="1" wp14:anchorId="6403292E" wp14:editId="4BE66B46">
                <wp:simplePos x="0" y="0"/>
                <wp:positionH relativeFrom="column">
                  <wp:posOffset>2753360</wp:posOffset>
                </wp:positionH>
                <wp:positionV relativeFrom="paragraph">
                  <wp:posOffset>85090</wp:posOffset>
                </wp:positionV>
                <wp:extent cx="3505200" cy="701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505200" cy="701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96D8F" w14:textId="2F30BE1A" w:rsidR="002E697E" w:rsidRPr="008A0F9C" w:rsidRDefault="002E697E" w:rsidP="008A0F9C">
                            <w:pPr>
                              <w:jc w:val="center"/>
                              <w:outlineLvl w:val="0"/>
                              <w:rPr>
                                <w:rFonts w:eastAsia="Arial Unicode MS" w:hAnsi="Arial Unicode MS"/>
                                <w:color w:val="000000"/>
                                <w:u w:val="single" w:color="000000"/>
                              </w:rPr>
                            </w:pPr>
                            <w:r w:rsidRPr="008A0F9C">
                              <w:rPr>
                                <w:rFonts w:eastAsia="Arial Unicode MS" w:hAnsi="Arial Unicode MS"/>
                                <w:color w:val="000000"/>
                                <w:u w:val="single" w:color="000000"/>
                              </w:rPr>
                              <w:t>Office Hours:</w:t>
                            </w:r>
                          </w:p>
                          <w:p w14:paraId="0372175F" w14:textId="4FCCCA02" w:rsidR="002E697E" w:rsidRDefault="002E697E" w:rsidP="008A0F9C">
                            <w:pPr>
                              <w:jc w:val="center"/>
                              <w:outlineLvl w:val="0"/>
                              <w:rPr>
                                <w:rFonts w:eastAsia="Arial Unicode MS"/>
                                <w:color w:val="000000"/>
                                <w:u w:color="000000"/>
                              </w:rPr>
                            </w:pPr>
                            <w:r>
                              <w:rPr>
                                <w:rFonts w:eastAsia="Arial Unicode MS" w:hAnsi="Arial Unicode MS"/>
                                <w:color w:val="000000"/>
                                <w:u w:color="000000"/>
                              </w:rPr>
                              <w:t>Mondays, Wednesdays, and Fridays 8:15 to 9:30 a.m.</w:t>
                            </w:r>
                          </w:p>
                          <w:p w14:paraId="50CA18B5" w14:textId="746A5AF7" w:rsidR="002E697E" w:rsidRDefault="002E697E" w:rsidP="008A0F9C">
                            <w:pPr>
                              <w:jc w:val="center"/>
                            </w:pPr>
                            <w:proofErr w:type="gramStart"/>
                            <w:r>
                              <w:t>and</w:t>
                            </w:r>
                            <w:proofErr w:type="gramEnd"/>
                            <w:r>
                              <w:t xml:space="preserve">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16.8pt;margin-top:6.7pt;width:276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qc580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" filled="f" stroked="f">
                <v:textbox>
                  <w:txbxContent>
                    <w:p w14:paraId="26596D8F" w14:textId="2F30BE1A" w:rsidR="002E697E" w:rsidRPr="008A0F9C" w:rsidRDefault="002E697E" w:rsidP="008A0F9C">
                      <w:pPr>
                        <w:jc w:val="center"/>
                        <w:outlineLvl w:val="0"/>
                        <w:rPr>
                          <w:rFonts w:eastAsia="Arial Unicode MS" w:hAnsi="Arial Unicode MS"/>
                          <w:color w:val="000000"/>
                          <w:u w:val="single" w:color="000000"/>
                        </w:rPr>
                      </w:pPr>
                      <w:r w:rsidRPr="008A0F9C">
                        <w:rPr>
                          <w:rFonts w:eastAsia="Arial Unicode MS" w:hAnsi="Arial Unicode MS"/>
                          <w:color w:val="000000"/>
                          <w:u w:val="single" w:color="000000"/>
                        </w:rPr>
                        <w:t>Office Hours:</w:t>
                      </w:r>
                    </w:p>
                    <w:p w14:paraId="0372175F" w14:textId="4FCCCA02" w:rsidR="002E697E" w:rsidRDefault="002E697E" w:rsidP="008A0F9C">
                      <w:pPr>
                        <w:jc w:val="center"/>
                        <w:outlineLvl w:val="0"/>
                        <w:rPr>
                          <w:rFonts w:eastAsia="Arial Unicode MS"/>
                          <w:color w:val="000000"/>
                          <w:u w:color="000000"/>
                        </w:rPr>
                      </w:pPr>
                      <w:r>
                        <w:rPr>
                          <w:rFonts w:eastAsia="Arial Unicode MS" w:hAnsi="Arial Unicode MS"/>
                          <w:color w:val="000000"/>
                          <w:u w:color="000000"/>
                        </w:rPr>
                        <w:t>Mondays, Wednesdays, and Fridays 8:15 to 9:30 a.m.</w:t>
                      </w:r>
                    </w:p>
                    <w:p w14:paraId="50CA18B5" w14:textId="746A5AF7" w:rsidR="002E697E" w:rsidRDefault="002E697E" w:rsidP="008A0F9C">
                      <w:pPr>
                        <w:jc w:val="center"/>
                      </w:pPr>
                      <w:r>
                        <w:t>and by appointment</w:t>
                      </w:r>
                    </w:p>
                  </w:txbxContent>
                </v:textbox>
                <w10:wrap type="square"/>
              </v:shape>
            </w:pict>
          </mc:Fallback>
        </mc:AlternateContent>
      </w:r>
    </w:p>
    <w:p w14:paraId="6C782109" w14:textId="3C1C65ED" w:rsidR="001D6708" w:rsidRDefault="001D6708">
      <w:pPr>
        <w:outlineLvl w:val="0"/>
        <w:rPr>
          <w:rFonts w:eastAsia="Arial Unicode MS" w:hAnsi="Arial Unicode MS"/>
          <w:color w:val="000000"/>
          <w:u w:color="000000"/>
        </w:rPr>
      </w:pPr>
      <w:r>
        <w:rPr>
          <w:rFonts w:eastAsia="Arial Unicode MS" w:hAnsi="Arial Unicode MS"/>
          <w:color w:val="000000"/>
          <w:u w:color="000000"/>
        </w:rPr>
        <w:t>Fall 2013</w:t>
      </w:r>
    </w:p>
    <w:p w14:paraId="2353A73F" w14:textId="77777777" w:rsidR="00DB4200" w:rsidRDefault="00DB4200">
      <w:pPr>
        <w:outlineLvl w:val="0"/>
        <w:rPr>
          <w:rFonts w:eastAsia="Arial Unicode MS"/>
          <w:color w:val="000000"/>
          <w:u w:color="000000"/>
        </w:rPr>
      </w:pPr>
      <w:r>
        <w:rPr>
          <w:rFonts w:eastAsia="Arial Unicode MS" w:hAnsi="Arial Unicode MS"/>
          <w:color w:val="000000"/>
          <w:u w:color="000000"/>
        </w:rPr>
        <w:t xml:space="preserve">Dr. Josh </w:t>
      </w:r>
      <w:proofErr w:type="spellStart"/>
      <w:r>
        <w:rPr>
          <w:rFonts w:eastAsia="Arial Unicode MS" w:hAnsi="Arial Unicode MS"/>
          <w:color w:val="000000"/>
          <w:u w:color="000000"/>
        </w:rPr>
        <w:t>Mabie</w:t>
      </w:r>
      <w:proofErr w:type="spellEnd"/>
    </w:p>
    <w:p w14:paraId="5B43E923" w14:textId="77777777" w:rsidR="00DB4200" w:rsidRDefault="00642010">
      <w:pPr>
        <w:outlineLvl w:val="0"/>
        <w:rPr>
          <w:rFonts w:ascii="Helvetica" w:eastAsia="Arial Unicode MS" w:hAnsi="Helvetica"/>
          <w:color w:val="000000"/>
          <w:u w:color="000000"/>
        </w:rPr>
      </w:pPr>
      <w:hyperlink r:id="rId6" w:history="1">
        <w:r w:rsidR="00DB4200">
          <w:rPr>
            <w:rFonts w:eastAsia="Arial Unicode MS" w:hAnsi="Arial Unicode MS"/>
            <w:color w:val="000000"/>
            <w:u w:val="single" w:color="000000"/>
          </w:rPr>
          <w:t>mabiej@uww.edu</w:t>
        </w:r>
      </w:hyperlink>
    </w:p>
    <w:p w14:paraId="1F94B110" w14:textId="77777777" w:rsidR="0059403B" w:rsidRDefault="0059403B" w:rsidP="0059403B">
      <w:pPr>
        <w:outlineLvl w:val="0"/>
        <w:rPr>
          <w:rFonts w:eastAsia="Arial Unicode MS"/>
          <w:color w:val="000000"/>
          <w:u w:color="000000"/>
        </w:rPr>
      </w:pPr>
      <w:r>
        <w:rPr>
          <w:rFonts w:eastAsia="Arial Unicode MS" w:hAnsi="Arial Unicode MS"/>
          <w:color w:val="000000"/>
          <w:u w:color="000000"/>
        </w:rPr>
        <w:t xml:space="preserve">Office: </w:t>
      </w:r>
      <w:proofErr w:type="spellStart"/>
      <w:r>
        <w:rPr>
          <w:rFonts w:eastAsia="Arial Unicode MS" w:hAnsi="Arial Unicode MS"/>
          <w:color w:val="000000"/>
          <w:u w:color="000000"/>
        </w:rPr>
        <w:t>Laurentide</w:t>
      </w:r>
      <w:proofErr w:type="spellEnd"/>
      <w:r>
        <w:rPr>
          <w:rFonts w:eastAsia="Arial Unicode MS" w:hAnsi="Arial Unicode MS"/>
          <w:color w:val="000000"/>
          <w:u w:color="000000"/>
        </w:rPr>
        <w:t xml:space="preserve"> 3210</w:t>
      </w:r>
    </w:p>
    <w:p w14:paraId="5753C7F8" w14:textId="77777777" w:rsidR="00DB4200" w:rsidRDefault="00DB4200">
      <w:pPr>
        <w:outlineLvl w:val="0"/>
        <w:rPr>
          <w:rFonts w:ascii="Helvetica" w:eastAsia="Arial Unicode MS" w:hAnsi="Helvetica"/>
          <w:color w:val="000000"/>
          <w:u w:color="000000"/>
        </w:rPr>
      </w:pPr>
    </w:p>
    <w:p w14:paraId="25606B8F" w14:textId="77777777" w:rsidR="00DB4200" w:rsidRDefault="00DB4200">
      <w:pPr>
        <w:outlineLvl w:val="0"/>
        <w:rPr>
          <w:rFonts w:eastAsia="Arial Unicode MS"/>
          <w:color w:val="000000"/>
          <w:u w:color="000000"/>
        </w:rPr>
      </w:pPr>
    </w:p>
    <w:p w14:paraId="7F0B21EA" w14:textId="77777777" w:rsidR="00DB4200" w:rsidRDefault="00DB4200">
      <w:pPr>
        <w:outlineLvl w:val="0"/>
        <w:rPr>
          <w:rFonts w:eastAsia="Arial Unicode MS"/>
          <w:color w:val="000000"/>
          <w:u w:color="000000"/>
        </w:rPr>
      </w:pPr>
      <w:r>
        <w:rPr>
          <w:rFonts w:eastAsia="Arial Unicode MS" w:hAnsi="Arial Unicode MS"/>
          <w:color w:val="000000"/>
          <w:u w:color="000000"/>
        </w:rPr>
        <w:t>Course Description (from the UWW Course Catalogue)</w:t>
      </w:r>
    </w:p>
    <w:p w14:paraId="69210D75" w14:textId="77777777" w:rsidR="00DB4200" w:rsidRDefault="00DB4200">
      <w:pPr>
        <w:outlineLvl w:val="0"/>
        <w:rPr>
          <w:rFonts w:eastAsia="Arial Unicode MS"/>
          <w:color w:val="000000"/>
          <w:u w:color="000000"/>
        </w:rPr>
      </w:pPr>
      <w:r>
        <w:rPr>
          <w:rFonts w:eastAsia="Arial Unicode MS" w:hAnsi="Arial Unicode MS"/>
          <w:color w:val="000000"/>
          <w:u w:color="000000"/>
        </w:rPr>
        <w:t xml:space="preserve">"An introduction to the reading and writing of college-level prose. </w:t>
      </w:r>
      <w:proofErr w:type="gramStart"/>
      <w:r>
        <w:rPr>
          <w:rFonts w:eastAsia="Arial Unicode MS" w:hAnsi="Arial Unicode MS"/>
          <w:color w:val="000000"/>
          <w:u w:color="000000"/>
        </w:rPr>
        <w:t>Study of short stories, novels and essays.</w:t>
      </w:r>
      <w:proofErr w:type="gramEnd"/>
      <w:r>
        <w:rPr>
          <w:rFonts w:eastAsia="Arial Unicode MS" w:hAnsi="Arial Unicode MS"/>
          <w:color w:val="000000"/>
          <w:u w:color="000000"/>
        </w:rPr>
        <w:t xml:space="preserve"> Composition of short papers and essay examinations."</w:t>
      </w:r>
    </w:p>
    <w:p w14:paraId="340E40A9" w14:textId="77777777" w:rsidR="00DB4200" w:rsidRDefault="00DB4200">
      <w:pPr>
        <w:outlineLvl w:val="0"/>
        <w:rPr>
          <w:rFonts w:eastAsia="Arial Unicode MS"/>
          <w:color w:val="000000"/>
          <w:u w:color="000000"/>
        </w:rPr>
      </w:pPr>
    </w:p>
    <w:p w14:paraId="21D3503D" w14:textId="77777777" w:rsidR="00DB4200" w:rsidRDefault="00DB4200">
      <w:pPr>
        <w:outlineLvl w:val="0"/>
        <w:rPr>
          <w:rFonts w:eastAsia="Arial Unicode MS"/>
          <w:color w:val="000000"/>
          <w:u w:val="single" w:color="000000"/>
        </w:rPr>
      </w:pPr>
      <w:r>
        <w:rPr>
          <w:rFonts w:eastAsia="Arial Unicode MS" w:hAnsi="Arial Unicode MS"/>
          <w:color w:val="000000"/>
          <w:u w:val="single" w:color="000000"/>
        </w:rPr>
        <w:t>Textbooks</w:t>
      </w:r>
    </w:p>
    <w:p w14:paraId="73CC894B" w14:textId="77777777" w:rsidR="00DB4200" w:rsidRDefault="00DB4200">
      <w:pPr>
        <w:outlineLvl w:val="0"/>
        <w:rPr>
          <w:rFonts w:eastAsia="Arial Unicode MS"/>
          <w:color w:val="000000"/>
          <w:u w:color="000000"/>
        </w:rPr>
      </w:pPr>
    </w:p>
    <w:p w14:paraId="2F3E0CF5" w14:textId="197F5069" w:rsidR="00DB4200" w:rsidRDefault="001D6708">
      <w:pPr>
        <w:outlineLvl w:val="0"/>
        <w:rPr>
          <w:rFonts w:eastAsia="Arial Unicode MS" w:hAnsi="Arial Unicode MS"/>
          <w:color w:val="000000"/>
          <w:u w:color="000000"/>
        </w:rPr>
      </w:pPr>
      <w:r>
        <w:rPr>
          <w:rFonts w:eastAsia="Arial Unicode MS" w:hAnsi="Arial Unicode MS"/>
          <w:color w:val="000000"/>
          <w:u w:color="000000"/>
        </w:rPr>
        <w:t xml:space="preserve">Bradbury, Ray.  </w:t>
      </w:r>
      <w:r>
        <w:rPr>
          <w:rFonts w:eastAsia="Arial Unicode MS" w:hAnsi="Arial Unicode MS"/>
          <w:i/>
          <w:color w:val="000000"/>
          <w:u w:color="000000"/>
        </w:rPr>
        <w:t>Fahrenheit 451</w:t>
      </w:r>
      <w:r>
        <w:rPr>
          <w:rFonts w:eastAsia="Arial Unicode MS" w:hAnsi="Arial Unicode MS"/>
          <w:color w:val="000000"/>
          <w:u w:color="000000"/>
        </w:rPr>
        <w:t>.  New York: Simon and Schuster, 2012.</w:t>
      </w:r>
    </w:p>
    <w:p w14:paraId="035FC065" w14:textId="77777777" w:rsidR="005B2AE0" w:rsidRDefault="005B2AE0">
      <w:pPr>
        <w:outlineLvl w:val="0"/>
        <w:rPr>
          <w:rFonts w:eastAsia="Arial Unicode MS" w:hAnsi="Arial Unicode MS"/>
          <w:color w:val="000000"/>
          <w:u w:color="000000"/>
        </w:rPr>
      </w:pPr>
    </w:p>
    <w:p w14:paraId="4C012813" w14:textId="77777777" w:rsidR="00AB645F" w:rsidRDefault="005B2AE0">
      <w:pPr>
        <w:outlineLvl w:val="0"/>
        <w:rPr>
          <w:rFonts w:eastAsia="Arial Unicode MS" w:hAnsi="Arial Unicode MS"/>
          <w:color w:val="000000"/>
          <w:u w:color="000000"/>
        </w:rPr>
      </w:pPr>
      <w:r w:rsidRPr="005B2AE0">
        <w:rPr>
          <w:rFonts w:eastAsia="Arial Unicode MS" w:hAnsi="Arial Unicode MS"/>
          <w:i/>
          <w:color w:val="000000"/>
          <w:u w:color="000000"/>
        </w:rPr>
        <w:t>Making Literature Matter</w:t>
      </w:r>
      <w:r w:rsidR="006D51FB">
        <w:rPr>
          <w:rFonts w:eastAsia="Arial Unicode MS" w:hAnsi="Arial Unicode MS"/>
          <w:i/>
          <w:color w:val="000000"/>
          <w:u w:color="000000"/>
        </w:rPr>
        <w:t xml:space="preserve"> </w:t>
      </w:r>
      <w:r w:rsidR="006D51FB" w:rsidRPr="006D51FB">
        <w:rPr>
          <w:rFonts w:eastAsia="Arial Unicode MS" w:hAnsi="Arial Unicode MS"/>
          <w:color w:val="000000"/>
          <w:u w:color="000000"/>
        </w:rPr>
        <w:t>[</w:t>
      </w:r>
      <w:r w:rsidR="006D51FB">
        <w:rPr>
          <w:rFonts w:eastAsia="Arial Unicode MS" w:hAnsi="Arial Unicode MS"/>
          <w:color w:val="000000"/>
          <w:u w:color="000000"/>
        </w:rPr>
        <w:t>fifth edition]</w:t>
      </w:r>
      <w:r w:rsidR="006D51FB">
        <w:rPr>
          <w:rFonts w:eastAsia="Arial Unicode MS" w:hAnsi="Arial Unicode MS"/>
          <w:i/>
          <w:color w:val="000000"/>
          <w:u w:color="000000"/>
        </w:rPr>
        <w:t xml:space="preserve">.  </w:t>
      </w:r>
      <w:r w:rsidR="006D51FB" w:rsidRPr="006D51FB">
        <w:rPr>
          <w:rFonts w:eastAsia="Arial Unicode MS" w:hAnsi="Arial Unicode MS"/>
          <w:color w:val="000000"/>
          <w:u w:color="000000"/>
        </w:rPr>
        <w:t>Ed</w:t>
      </w:r>
      <w:r w:rsidR="006D51FB">
        <w:rPr>
          <w:rFonts w:eastAsia="Arial Unicode MS" w:hAnsi="Arial Unicode MS"/>
          <w:color w:val="000000"/>
          <w:u w:color="000000"/>
        </w:rPr>
        <w:t xml:space="preserve">. John </w:t>
      </w:r>
      <w:proofErr w:type="spellStart"/>
      <w:r w:rsidR="006D51FB">
        <w:rPr>
          <w:rFonts w:eastAsia="Arial Unicode MS" w:hAnsi="Arial Unicode MS"/>
          <w:color w:val="000000"/>
          <w:u w:color="000000"/>
        </w:rPr>
        <w:t>Schilb</w:t>
      </w:r>
      <w:proofErr w:type="spellEnd"/>
      <w:r w:rsidR="006D51FB">
        <w:rPr>
          <w:rFonts w:eastAsia="Arial Unicode MS" w:hAnsi="Arial Unicode MS"/>
          <w:color w:val="000000"/>
          <w:u w:color="000000"/>
        </w:rPr>
        <w:t xml:space="preserve"> and John Clifford.  New York: </w:t>
      </w:r>
    </w:p>
    <w:p w14:paraId="0B648769" w14:textId="0B0B80D7" w:rsidR="005B2AE0" w:rsidRPr="006D51FB" w:rsidRDefault="006D51FB" w:rsidP="00AB645F">
      <w:pPr>
        <w:ind w:firstLine="720"/>
        <w:outlineLvl w:val="0"/>
        <w:rPr>
          <w:rFonts w:eastAsia="Arial Unicode MS"/>
          <w:color w:val="000000"/>
          <w:u w:color="000000"/>
        </w:rPr>
      </w:pPr>
      <w:r>
        <w:rPr>
          <w:rFonts w:eastAsia="Arial Unicode MS" w:hAnsi="Arial Unicode MS"/>
          <w:color w:val="000000"/>
          <w:u w:color="000000"/>
        </w:rPr>
        <w:t>Bedford St. Martin</w:t>
      </w:r>
      <w:r w:rsidR="00710091">
        <w:rPr>
          <w:rFonts w:eastAsia="Arial Unicode MS" w:hAnsi="Arial Unicode MS"/>
          <w:color w:val="000000"/>
          <w:u w:color="000000"/>
        </w:rPr>
        <w:t>’</w:t>
      </w:r>
      <w:r>
        <w:rPr>
          <w:rFonts w:eastAsia="Arial Unicode MS" w:hAnsi="Arial Unicode MS"/>
          <w:color w:val="000000"/>
          <w:u w:color="000000"/>
        </w:rPr>
        <w:t>s, 2012</w:t>
      </w:r>
    </w:p>
    <w:p w14:paraId="2D9264D0" w14:textId="77777777" w:rsidR="005B2AE0" w:rsidRDefault="005B2AE0" w:rsidP="005B2AE0">
      <w:pPr>
        <w:outlineLvl w:val="0"/>
        <w:rPr>
          <w:rFonts w:eastAsia="Arial Unicode MS" w:hAnsi="Arial Unicode MS"/>
          <w:color w:val="000000"/>
          <w:u w:color="000000"/>
        </w:rPr>
      </w:pPr>
    </w:p>
    <w:p w14:paraId="0659D605" w14:textId="02FC8BF8" w:rsidR="005B2AE0" w:rsidRDefault="005B2AE0" w:rsidP="005B2AE0">
      <w:pPr>
        <w:outlineLvl w:val="0"/>
        <w:rPr>
          <w:rFonts w:eastAsia="Arial Unicode MS"/>
          <w:color w:val="000000"/>
          <w:u w:color="000000"/>
        </w:rPr>
      </w:pPr>
      <w:r>
        <w:rPr>
          <w:rFonts w:eastAsia="Arial Unicode MS" w:hAnsi="Arial Unicode MS"/>
          <w:color w:val="000000"/>
          <w:u w:color="000000"/>
        </w:rPr>
        <w:t xml:space="preserve">Shakespeare, William.  </w:t>
      </w:r>
      <w:r>
        <w:rPr>
          <w:rFonts w:eastAsia="Arial Unicode MS" w:hAnsi="Arial Unicode MS"/>
          <w:i/>
          <w:color w:val="000000"/>
          <w:u w:color="000000"/>
        </w:rPr>
        <w:t>Twelfth Night</w:t>
      </w:r>
      <w:r>
        <w:rPr>
          <w:rFonts w:eastAsia="Arial Unicode MS" w:hAnsi="Arial Unicode MS"/>
          <w:color w:val="000000"/>
          <w:u w:color="000000"/>
        </w:rPr>
        <w:t>.  New York: Penguin, 2006.</w:t>
      </w:r>
    </w:p>
    <w:p w14:paraId="7A83E0A0" w14:textId="77777777" w:rsidR="00DB4200" w:rsidRDefault="00DB4200">
      <w:pPr>
        <w:outlineLvl w:val="0"/>
        <w:rPr>
          <w:rFonts w:eastAsia="Arial Unicode MS"/>
          <w:color w:val="000000"/>
          <w:u w:color="000000"/>
        </w:rPr>
      </w:pPr>
    </w:p>
    <w:p w14:paraId="363362BF" w14:textId="77777777" w:rsidR="00771F0C" w:rsidRDefault="00771F0C" w:rsidP="00CE7AB5">
      <w:pPr>
        <w:rPr>
          <w:b/>
          <w:sz w:val="22"/>
          <w:szCs w:val="22"/>
        </w:rPr>
      </w:pPr>
    </w:p>
    <w:p w14:paraId="28B7DE89" w14:textId="77777777" w:rsidR="00CE7AB5" w:rsidRPr="00A14C8A" w:rsidRDefault="00CE7AB5" w:rsidP="00CE7AB5">
      <w:pPr>
        <w:rPr>
          <w:b/>
          <w:sz w:val="22"/>
          <w:szCs w:val="22"/>
        </w:rPr>
      </w:pPr>
      <w:r w:rsidRPr="00A14C8A">
        <w:rPr>
          <w:b/>
          <w:sz w:val="22"/>
          <w:szCs w:val="22"/>
        </w:rPr>
        <w:t>Why Are You Taking This Course?</w:t>
      </w:r>
    </w:p>
    <w:p w14:paraId="30E0EFDC" w14:textId="766E0002" w:rsidR="00CE7AB5" w:rsidRPr="00A14C8A" w:rsidRDefault="00CE7AB5" w:rsidP="00CE7AB5">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Y</w:t>
      </w:r>
      <w:r w:rsidRPr="00A14C8A">
        <w:rPr>
          <w:rFonts w:ascii="Times New Roman" w:hAnsi="Times New Roman" w:cs="Times New Roman"/>
          <w:sz w:val="22"/>
          <w:szCs w:val="22"/>
        </w:rPr>
        <w:t xml:space="preserve">ou have to.  UW-W requires all </w:t>
      </w:r>
      <w:r w:rsidR="00243A22">
        <w:rPr>
          <w:rFonts w:ascii="Times New Roman" w:hAnsi="Times New Roman" w:cs="Times New Roman"/>
          <w:sz w:val="22"/>
          <w:szCs w:val="22"/>
        </w:rPr>
        <w:t>students to complete English 101</w:t>
      </w:r>
      <w:r w:rsidRPr="00A14C8A">
        <w:rPr>
          <w:rFonts w:ascii="Times New Roman" w:hAnsi="Times New Roman" w:cs="Times New Roman"/>
          <w:sz w:val="22"/>
          <w:szCs w:val="22"/>
        </w:rPr>
        <w:t xml:space="preserve"> before they graduate as a part of its General Education program.  Here is the University has to say about Gen </w:t>
      </w:r>
      <w:proofErr w:type="spellStart"/>
      <w:r w:rsidRPr="00A14C8A">
        <w:rPr>
          <w:rFonts w:ascii="Times New Roman" w:hAnsi="Times New Roman" w:cs="Times New Roman"/>
          <w:sz w:val="22"/>
          <w:szCs w:val="22"/>
        </w:rPr>
        <w:t>Eds</w:t>
      </w:r>
      <w:proofErr w:type="spellEnd"/>
      <w:r w:rsidRPr="00A14C8A">
        <w:rPr>
          <w:rFonts w:ascii="Times New Roman" w:hAnsi="Times New Roman" w:cs="Times New Roman"/>
          <w:sz w:val="22"/>
          <w:szCs w:val="22"/>
        </w:rPr>
        <w:t>:</w:t>
      </w:r>
    </w:p>
    <w:p w14:paraId="405E8657" w14:textId="77777777" w:rsidR="00CE7AB5" w:rsidRPr="00A14C8A" w:rsidRDefault="00CE7AB5" w:rsidP="00CE7AB5">
      <w:pPr>
        <w:rPr>
          <w:sz w:val="22"/>
          <w:szCs w:val="22"/>
        </w:rPr>
      </w:pPr>
    </w:p>
    <w:p w14:paraId="05549306" w14:textId="77777777" w:rsidR="00CE7AB5" w:rsidRPr="00A14C8A" w:rsidRDefault="00CE7AB5" w:rsidP="00CE7AB5">
      <w:pPr>
        <w:ind w:left="1440"/>
        <w:rPr>
          <w:sz w:val="22"/>
          <w:szCs w:val="22"/>
        </w:rPr>
      </w:pPr>
      <w:r w:rsidRPr="00A14C8A">
        <w:rPr>
          <w:sz w:val="22"/>
          <w:szCs w:val="22"/>
        </w:rPr>
        <w:t>A broad approach to general education provides the skills and proficiencies necessary for success. It is the foundation of all university degrees, giving breadth and balance to one's education and defining an educated person.</w:t>
      </w:r>
    </w:p>
    <w:p w14:paraId="1898F15F" w14:textId="77777777" w:rsidR="00CE7AB5" w:rsidRPr="00A14C8A" w:rsidRDefault="00CE7AB5" w:rsidP="00CE7AB5">
      <w:pPr>
        <w:rPr>
          <w:sz w:val="22"/>
          <w:szCs w:val="22"/>
        </w:rPr>
      </w:pPr>
    </w:p>
    <w:p w14:paraId="3E709916" w14:textId="4CF1F739" w:rsidR="00CE7AB5" w:rsidRPr="00A14C8A" w:rsidRDefault="00243A22" w:rsidP="00CE7AB5">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English 101</w:t>
      </w:r>
      <w:r w:rsidR="00CE7AB5" w:rsidRPr="00A14C8A">
        <w:rPr>
          <w:rFonts w:ascii="Times New Roman" w:hAnsi="Times New Roman" w:cs="Times New Roman"/>
          <w:sz w:val="22"/>
          <w:szCs w:val="22"/>
        </w:rPr>
        <w:t xml:space="preserve"> helps prepare you for undergraduate success at UWW and for some of the twenty-first century challenges you will face after you graduat</w:t>
      </w:r>
      <w:r>
        <w:rPr>
          <w:rFonts w:ascii="Times New Roman" w:hAnsi="Times New Roman" w:cs="Times New Roman"/>
          <w:sz w:val="22"/>
          <w:szCs w:val="22"/>
        </w:rPr>
        <w:t>e.  Put another way, English 101</w:t>
      </w:r>
      <w:r w:rsidR="00CE7AB5" w:rsidRPr="00A14C8A">
        <w:rPr>
          <w:rFonts w:ascii="Times New Roman" w:hAnsi="Times New Roman" w:cs="Times New Roman"/>
          <w:sz w:val="22"/>
          <w:szCs w:val="22"/>
        </w:rPr>
        <w:t xml:space="preserve"> contributes to the following LEAP Essential Learning Outcomes:</w:t>
      </w:r>
    </w:p>
    <w:p w14:paraId="00ADB717" w14:textId="77777777" w:rsidR="00CE7AB5" w:rsidRPr="00A14C8A" w:rsidRDefault="00CE7AB5" w:rsidP="00CE7AB5">
      <w:pPr>
        <w:ind w:left="720" w:firstLine="720"/>
        <w:rPr>
          <w:sz w:val="22"/>
          <w:szCs w:val="22"/>
        </w:rPr>
      </w:pPr>
      <w:r>
        <w:rPr>
          <w:sz w:val="22"/>
          <w:szCs w:val="22"/>
        </w:rPr>
        <w:t>You will gain:</w:t>
      </w:r>
    </w:p>
    <w:p w14:paraId="23559585" w14:textId="77777777" w:rsidR="00CE7AB5" w:rsidRPr="00A14C8A" w:rsidRDefault="00CE7AB5" w:rsidP="00CE7AB5">
      <w:pPr>
        <w:ind w:left="720" w:firstLine="720"/>
        <w:rPr>
          <w:sz w:val="22"/>
          <w:szCs w:val="22"/>
        </w:rPr>
      </w:pPr>
      <w:r w:rsidRPr="00A14C8A">
        <w:rPr>
          <w:rFonts w:ascii="Menlo Regular" w:hAnsi="Menlo Regular" w:cs="Menlo Regular"/>
          <w:color w:val="000000"/>
          <w:sz w:val="22"/>
          <w:szCs w:val="22"/>
        </w:rPr>
        <w:t>★</w:t>
      </w:r>
      <w:r w:rsidRPr="00A14C8A">
        <w:rPr>
          <w:color w:val="000000"/>
          <w:sz w:val="22"/>
          <w:szCs w:val="22"/>
        </w:rPr>
        <w:t></w:t>
      </w:r>
      <w:r w:rsidRPr="00A14C8A">
        <w:rPr>
          <w:i/>
          <w:sz w:val="22"/>
          <w:szCs w:val="22"/>
        </w:rPr>
        <w:t>Knowledge of Human Cultures</w:t>
      </w:r>
      <w:r w:rsidRPr="00A14C8A">
        <w:rPr>
          <w:sz w:val="22"/>
          <w:szCs w:val="22"/>
        </w:rPr>
        <w:t xml:space="preserve"> </w:t>
      </w:r>
    </w:p>
    <w:p w14:paraId="2555D095" w14:textId="77777777" w:rsidR="00CE7AB5" w:rsidRPr="00A14C8A" w:rsidRDefault="00CE7AB5" w:rsidP="00CE7AB5">
      <w:pPr>
        <w:ind w:left="2160"/>
        <w:rPr>
          <w:sz w:val="22"/>
          <w:szCs w:val="22"/>
        </w:rPr>
      </w:pPr>
      <w:r>
        <w:rPr>
          <w:sz w:val="22"/>
          <w:szCs w:val="22"/>
        </w:rPr>
        <w:t>Engage</w:t>
      </w:r>
      <w:r w:rsidRPr="00A14C8A">
        <w:rPr>
          <w:sz w:val="22"/>
          <w:szCs w:val="22"/>
        </w:rPr>
        <w:t xml:space="preserve"> with big questions, both contemporary and enduring</w:t>
      </w:r>
    </w:p>
    <w:p w14:paraId="682FAB1F" w14:textId="77777777" w:rsidR="00CE7AB5" w:rsidRPr="00A14C8A" w:rsidRDefault="00CE7AB5" w:rsidP="00CE7AB5">
      <w:pPr>
        <w:ind w:left="720"/>
        <w:rPr>
          <w:sz w:val="22"/>
          <w:szCs w:val="22"/>
        </w:rPr>
      </w:pPr>
      <w:r w:rsidRPr="00A14C8A">
        <w:rPr>
          <w:sz w:val="22"/>
          <w:szCs w:val="22"/>
        </w:rPr>
        <w:tab/>
      </w:r>
      <w:r w:rsidRPr="00A14C8A">
        <w:rPr>
          <w:rFonts w:ascii="Menlo Regular" w:hAnsi="Menlo Regular" w:cs="Menlo Regular"/>
          <w:color w:val="000000"/>
          <w:sz w:val="22"/>
          <w:szCs w:val="22"/>
        </w:rPr>
        <w:t>★</w:t>
      </w:r>
      <w:r w:rsidRPr="00A14C8A">
        <w:rPr>
          <w:color w:val="000000"/>
          <w:sz w:val="22"/>
          <w:szCs w:val="22"/>
        </w:rPr>
        <w:t></w:t>
      </w:r>
      <w:r w:rsidRPr="00A14C8A">
        <w:rPr>
          <w:i/>
          <w:sz w:val="22"/>
          <w:szCs w:val="22"/>
        </w:rPr>
        <w:t>Intellectual and Practical Skills, including</w:t>
      </w:r>
    </w:p>
    <w:p w14:paraId="07C4B54B" w14:textId="77777777" w:rsidR="00CE7AB5" w:rsidRPr="00A14C8A" w:rsidRDefault="00CE7AB5" w:rsidP="00CE7AB5">
      <w:pPr>
        <w:ind w:left="720"/>
        <w:rPr>
          <w:sz w:val="22"/>
          <w:szCs w:val="22"/>
        </w:rPr>
      </w:pPr>
      <w:r w:rsidRPr="00A14C8A">
        <w:rPr>
          <w:sz w:val="22"/>
          <w:szCs w:val="22"/>
        </w:rPr>
        <w:tab/>
      </w:r>
      <w:r w:rsidRPr="00A14C8A">
        <w:rPr>
          <w:sz w:val="22"/>
          <w:szCs w:val="22"/>
        </w:rPr>
        <w:tab/>
        <w:t>Inquiry and analysis</w:t>
      </w:r>
    </w:p>
    <w:p w14:paraId="206BC521" w14:textId="77777777" w:rsidR="00CE7AB5" w:rsidRPr="00A14C8A" w:rsidRDefault="00CE7AB5" w:rsidP="00CE7AB5">
      <w:pPr>
        <w:ind w:left="720"/>
        <w:rPr>
          <w:sz w:val="22"/>
          <w:szCs w:val="22"/>
        </w:rPr>
      </w:pPr>
      <w:r w:rsidRPr="00A14C8A">
        <w:rPr>
          <w:sz w:val="22"/>
          <w:szCs w:val="22"/>
        </w:rPr>
        <w:tab/>
      </w:r>
      <w:r w:rsidRPr="00A14C8A">
        <w:rPr>
          <w:sz w:val="22"/>
          <w:szCs w:val="22"/>
        </w:rPr>
        <w:tab/>
        <w:t>Critical and creative thinking</w:t>
      </w:r>
    </w:p>
    <w:p w14:paraId="61765662" w14:textId="77777777" w:rsidR="00CE7AB5" w:rsidRPr="00A14C8A" w:rsidRDefault="00CE7AB5" w:rsidP="00CE7AB5">
      <w:pPr>
        <w:ind w:left="720"/>
        <w:rPr>
          <w:sz w:val="22"/>
          <w:szCs w:val="22"/>
        </w:rPr>
      </w:pPr>
      <w:r w:rsidRPr="00A14C8A">
        <w:rPr>
          <w:sz w:val="22"/>
          <w:szCs w:val="22"/>
        </w:rPr>
        <w:tab/>
      </w:r>
      <w:r w:rsidRPr="00A14C8A">
        <w:rPr>
          <w:sz w:val="22"/>
          <w:szCs w:val="22"/>
        </w:rPr>
        <w:tab/>
        <w:t>Written and oral communication</w:t>
      </w:r>
    </w:p>
    <w:p w14:paraId="13DCCDD0" w14:textId="77777777" w:rsidR="00CE7AB5" w:rsidRPr="00A14C8A" w:rsidRDefault="00CE7AB5" w:rsidP="00CE7AB5">
      <w:pPr>
        <w:ind w:left="720"/>
        <w:rPr>
          <w:sz w:val="22"/>
          <w:szCs w:val="22"/>
        </w:rPr>
      </w:pPr>
      <w:r w:rsidRPr="00A14C8A">
        <w:rPr>
          <w:sz w:val="22"/>
          <w:szCs w:val="22"/>
        </w:rPr>
        <w:tab/>
      </w:r>
      <w:r w:rsidRPr="00A14C8A">
        <w:rPr>
          <w:sz w:val="22"/>
          <w:szCs w:val="22"/>
        </w:rPr>
        <w:tab/>
        <w:t>Information Literacy</w:t>
      </w:r>
    </w:p>
    <w:p w14:paraId="18D060BC" w14:textId="77777777" w:rsidR="00CE7AB5" w:rsidRDefault="00CE7AB5" w:rsidP="00CE7AB5">
      <w:pPr>
        <w:ind w:left="720"/>
        <w:rPr>
          <w:sz w:val="22"/>
          <w:szCs w:val="22"/>
        </w:rPr>
      </w:pPr>
      <w:r w:rsidRPr="00A14C8A">
        <w:rPr>
          <w:sz w:val="22"/>
          <w:szCs w:val="22"/>
        </w:rPr>
        <w:tab/>
      </w:r>
      <w:r w:rsidRPr="00A14C8A">
        <w:rPr>
          <w:sz w:val="22"/>
          <w:szCs w:val="22"/>
        </w:rPr>
        <w:tab/>
        <w:t>Teamwork and problem solving</w:t>
      </w:r>
      <w:r w:rsidRPr="00A14C8A">
        <w:rPr>
          <w:sz w:val="22"/>
          <w:szCs w:val="22"/>
        </w:rPr>
        <w:tab/>
      </w:r>
    </w:p>
    <w:p w14:paraId="0D1BBA4E" w14:textId="77777777" w:rsidR="00CE7AB5" w:rsidRPr="00A14C8A" w:rsidRDefault="00CE7AB5" w:rsidP="00CE7AB5">
      <w:pPr>
        <w:ind w:left="720"/>
        <w:rPr>
          <w:sz w:val="22"/>
          <w:szCs w:val="22"/>
        </w:rPr>
      </w:pPr>
      <w:r w:rsidRPr="00A14C8A">
        <w:rPr>
          <w:rFonts w:ascii="Menlo Regular" w:hAnsi="Menlo Regular" w:cs="Menlo Regular"/>
          <w:color w:val="000000"/>
          <w:sz w:val="22"/>
          <w:szCs w:val="22"/>
        </w:rPr>
        <w:t>★</w:t>
      </w:r>
      <w:r w:rsidRPr="00A14C8A">
        <w:rPr>
          <w:color w:val="000000"/>
          <w:sz w:val="22"/>
          <w:szCs w:val="22"/>
        </w:rPr>
        <w:t></w:t>
      </w:r>
      <w:r w:rsidRPr="00A14C8A">
        <w:rPr>
          <w:i/>
          <w:sz w:val="22"/>
          <w:szCs w:val="22"/>
        </w:rPr>
        <w:t>Personal and Social Responsibility</w:t>
      </w:r>
    </w:p>
    <w:p w14:paraId="7BC70A0A" w14:textId="77777777" w:rsidR="00CE7AB5" w:rsidRPr="00A14C8A" w:rsidRDefault="00CE7AB5" w:rsidP="00CE7AB5">
      <w:pPr>
        <w:ind w:left="720"/>
        <w:rPr>
          <w:sz w:val="22"/>
          <w:szCs w:val="22"/>
        </w:rPr>
      </w:pPr>
      <w:r w:rsidRPr="00A14C8A">
        <w:rPr>
          <w:sz w:val="22"/>
          <w:szCs w:val="22"/>
        </w:rPr>
        <w:tab/>
      </w:r>
      <w:r w:rsidRPr="00A14C8A">
        <w:rPr>
          <w:sz w:val="22"/>
          <w:szCs w:val="22"/>
        </w:rPr>
        <w:tab/>
        <w:t>Civic Knowledge and engagement – local and global</w:t>
      </w:r>
    </w:p>
    <w:p w14:paraId="1DD91B52" w14:textId="77777777" w:rsidR="00CE7AB5" w:rsidRPr="00A14C8A" w:rsidRDefault="00CE7AB5" w:rsidP="00CE7AB5">
      <w:pPr>
        <w:ind w:left="720"/>
        <w:rPr>
          <w:sz w:val="22"/>
          <w:szCs w:val="22"/>
        </w:rPr>
      </w:pPr>
      <w:r w:rsidRPr="00A14C8A">
        <w:rPr>
          <w:sz w:val="22"/>
          <w:szCs w:val="22"/>
        </w:rPr>
        <w:tab/>
      </w:r>
      <w:r w:rsidRPr="00A14C8A">
        <w:rPr>
          <w:sz w:val="22"/>
          <w:szCs w:val="22"/>
        </w:rPr>
        <w:tab/>
        <w:t>Intercultural Knowledge and competence</w:t>
      </w:r>
    </w:p>
    <w:p w14:paraId="2CF9CBAB" w14:textId="77777777" w:rsidR="00CE7AB5" w:rsidRPr="00A14C8A" w:rsidRDefault="00CE7AB5" w:rsidP="00CE7AB5">
      <w:pPr>
        <w:ind w:left="720"/>
        <w:rPr>
          <w:sz w:val="22"/>
          <w:szCs w:val="22"/>
        </w:rPr>
      </w:pPr>
      <w:r w:rsidRPr="00A14C8A">
        <w:rPr>
          <w:sz w:val="22"/>
          <w:szCs w:val="22"/>
        </w:rPr>
        <w:lastRenderedPageBreak/>
        <w:tab/>
      </w:r>
      <w:r w:rsidRPr="00A14C8A">
        <w:rPr>
          <w:sz w:val="22"/>
          <w:szCs w:val="22"/>
        </w:rPr>
        <w:tab/>
        <w:t>Ethical reasoning and action</w:t>
      </w:r>
    </w:p>
    <w:p w14:paraId="06071F6A" w14:textId="77777777" w:rsidR="00CE7AB5" w:rsidRPr="00A14C8A" w:rsidRDefault="00CE7AB5" w:rsidP="00CE7AB5">
      <w:pPr>
        <w:ind w:left="720"/>
        <w:rPr>
          <w:sz w:val="22"/>
          <w:szCs w:val="22"/>
        </w:rPr>
      </w:pPr>
      <w:r w:rsidRPr="00A14C8A">
        <w:rPr>
          <w:sz w:val="22"/>
          <w:szCs w:val="22"/>
        </w:rPr>
        <w:tab/>
      </w:r>
      <w:r w:rsidRPr="00A14C8A">
        <w:rPr>
          <w:sz w:val="22"/>
          <w:szCs w:val="22"/>
        </w:rPr>
        <w:tab/>
        <w:t>Foundations and skills for lifelong learning</w:t>
      </w:r>
    </w:p>
    <w:p w14:paraId="5A4CD323" w14:textId="77777777" w:rsidR="00CE7AB5" w:rsidRPr="00A14C8A" w:rsidRDefault="00CE7AB5" w:rsidP="00CE7AB5">
      <w:pPr>
        <w:ind w:left="720"/>
        <w:rPr>
          <w:sz w:val="22"/>
          <w:szCs w:val="22"/>
        </w:rPr>
      </w:pPr>
      <w:r w:rsidRPr="00A14C8A">
        <w:rPr>
          <w:sz w:val="22"/>
          <w:szCs w:val="22"/>
        </w:rPr>
        <w:tab/>
      </w:r>
      <w:r w:rsidRPr="00A14C8A">
        <w:rPr>
          <w:rFonts w:ascii="Menlo Regular" w:hAnsi="Menlo Regular" w:cs="Menlo Regular"/>
          <w:color w:val="000000"/>
          <w:sz w:val="22"/>
          <w:szCs w:val="22"/>
        </w:rPr>
        <w:t>★</w:t>
      </w:r>
      <w:r w:rsidRPr="00A14C8A">
        <w:rPr>
          <w:color w:val="000000"/>
          <w:sz w:val="22"/>
          <w:szCs w:val="22"/>
        </w:rPr>
        <w:t></w:t>
      </w:r>
      <w:r w:rsidRPr="00A14C8A">
        <w:rPr>
          <w:i/>
          <w:sz w:val="22"/>
          <w:szCs w:val="22"/>
        </w:rPr>
        <w:t>Integrative and Applied Learning</w:t>
      </w:r>
    </w:p>
    <w:p w14:paraId="504CD74E" w14:textId="77777777" w:rsidR="00CE7AB5" w:rsidRPr="00A14C8A" w:rsidRDefault="00CE7AB5" w:rsidP="00CE7AB5">
      <w:pPr>
        <w:ind w:left="720"/>
        <w:rPr>
          <w:sz w:val="22"/>
          <w:szCs w:val="22"/>
        </w:rPr>
      </w:pPr>
      <w:r w:rsidRPr="00A14C8A">
        <w:rPr>
          <w:sz w:val="22"/>
          <w:szCs w:val="22"/>
        </w:rPr>
        <w:tab/>
      </w:r>
      <w:r w:rsidRPr="00A14C8A">
        <w:rPr>
          <w:sz w:val="22"/>
          <w:szCs w:val="22"/>
        </w:rPr>
        <w:tab/>
        <w:t>Across general and specialized studies</w:t>
      </w:r>
    </w:p>
    <w:p w14:paraId="2EECB343" w14:textId="77777777" w:rsidR="00CE7AB5" w:rsidRPr="00A14C8A" w:rsidRDefault="00CE7AB5" w:rsidP="00CE7AB5">
      <w:pPr>
        <w:pStyle w:val="ListParagraph"/>
        <w:rPr>
          <w:rFonts w:ascii="Times New Roman" w:hAnsi="Times New Roman" w:cs="Times New Roman"/>
          <w:sz w:val="22"/>
          <w:szCs w:val="22"/>
        </w:rPr>
      </w:pPr>
    </w:p>
    <w:p w14:paraId="49A5E8B5" w14:textId="77777777" w:rsidR="00CE7AB5" w:rsidRPr="00A14C8A" w:rsidRDefault="00CE7AB5" w:rsidP="00CE7AB5">
      <w:pPr>
        <w:pStyle w:val="ListParagraph"/>
        <w:numPr>
          <w:ilvl w:val="0"/>
          <w:numId w:val="4"/>
        </w:numPr>
        <w:rPr>
          <w:rFonts w:ascii="Times New Roman" w:hAnsi="Times New Roman" w:cs="Times New Roman"/>
          <w:sz w:val="22"/>
          <w:szCs w:val="22"/>
        </w:rPr>
      </w:pPr>
      <w:r w:rsidRPr="00A14C8A">
        <w:rPr>
          <w:rFonts w:ascii="Times New Roman" w:hAnsi="Times New Roman" w:cs="Times New Roman"/>
          <w:sz w:val="22"/>
          <w:szCs w:val="22"/>
        </w:rPr>
        <w:t>Because____________________________________________________________</w:t>
      </w:r>
      <w:r>
        <w:rPr>
          <w:rFonts w:ascii="Times New Roman" w:hAnsi="Times New Roman" w:cs="Times New Roman"/>
          <w:sz w:val="22"/>
          <w:szCs w:val="22"/>
        </w:rPr>
        <w:t>___</w:t>
      </w:r>
    </w:p>
    <w:p w14:paraId="304D6139" w14:textId="77777777" w:rsidR="00DB4200" w:rsidRDefault="00DB4200">
      <w:pPr>
        <w:outlineLvl w:val="0"/>
        <w:rPr>
          <w:rFonts w:eastAsia="Arial Unicode MS"/>
          <w:color w:val="000000"/>
          <w:u w:color="000000"/>
        </w:rPr>
      </w:pPr>
    </w:p>
    <w:p w14:paraId="23978E5E" w14:textId="77777777" w:rsidR="00DB4200" w:rsidRDefault="00DB4200">
      <w:pPr>
        <w:outlineLvl w:val="0"/>
        <w:rPr>
          <w:rFonts w:eastAsia="Arial Unicode MS"/>
          <w:color w:val="000000"/>
          <w:u w:val="single" w:color="000000"/>
        </w:rPr>
      </w:pPr>
      <w:r>
        <w:rPr>
          <w:rFonts w:eastAsia="Arial Unicode MS" w:hAnsi="Arial Unicode MS"/>
          <w:color w:val="000000"/>
          <w:u w:val="single" w:color="000000"/>
        </w:rPr>
        <w:t>Objectives</w:t>
      </w:r>
    </w:p>
    <w:p w14:paraId="083D6AA4" w14:textId="77777777" w:rsidR="00DB4200" w:rsidRDefault="00DB4200">
      <w:pPr>
        <w:outlineLvl w:val="0"/>
        <w:rPr>
          <w:rFonts w:eastAsia="Arial Unicode MS"/>
          <w:color w:val="000000"/>
          <w:u w:color="000000"/>
        </w:rPr>
      </w:pPr>
      <w:r>
        <w:rPr>
          <w:rFonts w:eastAsia="Arial Unicode MS" w:hAnsi="Arial Unicode MS"/>
          <w:color w:val="000000"/>
          <w:u w:color="000000"/>
        </w:rPr>
        <w:t>To promote Critical Thinking skills, classroom instruction will help students to:</w:t>
      </w:r>
    </w:p>
    <w:p w14:paraId="3730DBC9"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 •</w:t>
      </w:r>
      <w:r>
        <w:rPr>
          <w:rFonts w:eastAsia="Arial Unicode MS" w:hAnsi="Arial Unicode MS"/>
          <w:color w:val="000000"/>
          <w:u w:color="000000"/>
        </w:rPr>
        <w:t xml:space="preserve"> Locate knowledge and information as existing within a broader situational and cultural context</w:t>
      </w:r>
    </w:p>
    <w:p w14:paraId="686C8F6D"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Respond thoughtfully and formulate arguments in response to a variety of texts</w:t>
      </w:r>
    </w:p>
    <w:p w14:paraId="27C72789"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Develop and refine skills of summary, comparison, classification, analysis, synthesis and evaluation</w:t>
      </w:r>
    </w:p>
    <w:p w14:paraId="1E446B91"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Make informed connections and distinctions among others</w:t>
      </w:r>
      <w:r>
        <w:rPr>
          <w:rFonts w:eastAsia="Arial Unicode MS" w:hAnsi="Arial Unicode MS"/>
          <w:color w:val="000000"/>
          <w:u w:color="000000"/>
        </w:rPr>
        <w:t>’</w:t>
      </w:r>
      <w:r>
        <w:rPr>
          <w:rFonts w:eastAsia="Arial Unicode MS" w:hAnsi="Arial Unicode MS"/>
          <w:color w:val="000000"/>
          <w:u w:color="000000"/>
        </w:rPr>
        <w:t xml:space="preserve"> ideas as well as between their own ideas and those of others</w:t>
      </w:r>
    </w:p>
    <w:p w14:paraId="41DF6760" w14:textId="77777777" w:rsidR="00DB4200" w:rsidRDefault="00DB4200">
      <w:pPr>
        <w:outlineLvl w:val="0"/>
        <w:rPr>
          <w:rFonts w:eastAsia="Arial Unicode MS"/>
          <w:color w:val="000000"/>
          <w:u w:color="000000"/>
        </w:rPr>
      </w:pPr>
    </w:p>
    <w:p w14:paraId="328DB594" w14:textId="77777777" w:rsidR="00DB4200" w:rsidRDefault="00DB4200">
      <w:pPr>
        <w:outlineLvl w:val="0"/>
        <w:rPr>
          <w:rFonts w:eastAsia="Arial Unicode MS"/>
          <w:color w:val="000000"/>
          <w:u w:color="000000"/>
        </w:rPr>
      </w:pPr>
      <w:r>
        <w:rPr>
          <w:rFonts w:eastAsia="Arial Unicode MS" w:hAnsi="Arial Unicode MS"/>
          <w:color w:val="000000"/>
          <w:u w:color="000000"/>
        </w:rPr>
        <w:t>To cultivate Close Reading skills, classroom instruction will help students to:</w:t>
      </w:r>
    </w:p>
    <w:p w14:paraId="017BB13B"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 •</w:t>
      </w:r>
      <w:r>
        <w:rPr>
          <w:rFonts w:eastAsia="Arial Unicode MS" w:hAnsi="Arial Unicode MS"/>
          <w:color w:val="000000"/>
          <w:u w:color="000000"/>
        </w:rPr>
        <w:t xml:space="preserve"> Read texts actively and analytically, identifying the purpose(s) and audience(s) for which a given text has been constructed</w:t>
      </w:r>
    </w:p>
    <w:p w14:paraId="014ADC56"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Assess the rhetorical situation, social/cultural/historical context, language, and consequences of a variety of texts</w:t>
      </w:r>
    </w:p>
    <w:p w14:paraId="2FF36FB0"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Recognize basic elements of persuasive and argumentative writing (appeals, claims, reasons, evidence, counter-argument)</w:t>
      </w:r>
    </w:p>
    <w:p w14:paraId="29108ADD" w14:textId="77777777" w:rsidR="00DB4200" w:rsidRDefault="00DB4200">
      <w:pPr>
        <w:outlineLvl w:val="0"/>
        <w:rPr>
          <w:rFonts w:eastAsia="Arial Unicode MS"/>
          <w:color w:val="000000"/>
          <w:u w:color="000000"/>
        </w:rPr>
      </w:pPr>
      <w:r>
        <w:rPr>
          <w:rFonts w:eastAsia="Arial Unicode MS" w:hAnsi="Arial Unicode MS"/>
          <w:color w:val="000000"/>
          <w:u w:color="000000"/>
        </w:rPr>
        <w:t> </w:t>
      </w:r>
    </w:p>
    <w:p w14:paraId="7AAC1C42" w14:textId="77777777" w:rsidR="00DB4200" w:rsidRDefault="00DB4200">
      <w:pPr>
        <w:outlineLvl w:val="0"/>
        <w:rPr>
          <w:rFonts w:eastAsia="Arial Unicode MS"/>
          <w:color w:val="000000"/>
          <w:u w:color="000000"/>
        </w:rPr>
      </w:pPr>
      <w:r>
        <w:rPr>
          <w:rFonts w:eastAsia="Arial Unicode MS" w:hAnsi="Arial Unicode MS"/>
          <w:color w:val="000000"/>
          <w:u w:color="000000"/>
        </w:rPr>
        <w:t>To foster Academic Writing skills, classroom instruction will help students to:</w:t>
      </w:r>
    </w:p>
    <w:p w14:paraId="37C4FB9D"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Apply rhetorical knowledge to a variety of academic writing projects</w:t>
      </w:r>
    </w:p>
    <w:p w14:paraId="1AF579FF"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Practice writing as a recursive and strategic process, utilizing prewriting/invention, drafting, revising, and editing</w:t>
      </w:r>
    </w:p>
    <w:p w14:paraId="5655FBCF"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Collaborate as part of the process of writing and demonstrate the ability to critique their own work and the work of peers</w:t>
      </w:r>
    </w:p>
    <w:p w14:paraId="3BAA1BAD"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Compose thesis-driven arguments</w:t>
      </w:r>
    </w:p>
    <w:p w14:paraId="07F48FC5"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Use and interpret evidence from a text to develop and support a thesis</w:t>
      </w:r>
    </w:p>
    <w:p w14:paraId="4C3C3CD3"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Use conventions of structure, style, grammar, mechanics, and format appropriate to the rhetorical situation</w:t>
      </w:r>
    </w:p>
    <w:p w14:paraId="3DF656B3"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Identify and respond to the needs of different audiences and rhetorical contexts</w:t>
      </w:r>
    </w:p>
    <w:p w14:paraId="2E68E805"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Edit work for clarity, style, appropriate syntax, grammar, punctuation, and spelling</w:t>
      </w:r>
    </w:p>
    <w:p w14:paraId="0999DD3D" w14:textId="77777777" w:rsidR="00DB4200" w:rsidRDefault="00DB4200">
      <w:pPr>
        <w:ind w:left="720"/>
        <w:outlineLvl w:val="0"/>
        <w:rPr>
          <w:rFonts w:eastAsia="Arial Unicode MS"/>
          <w:color w:val="000000"/>
          <w:u w:color="000000"/>
        </w:rPr>
      </w:pPr>
      <w:r>
        <w:rPr>
          <w:rFonts w:eastAsia="Arial Unicode MS" w:hAnsi="Arial Unicode MS"/>
          <w:color w:val="000000"/>
          <w:u w:color="000000"/>
        </w:rPr>
        <w:t>•</w:t>
      </w:r>
      <w:r>
        <w:rPr>
          <w:rFonts w:eastAsia="Arial Unicode MS" w:hAnsi="Arial Unicode MS"/>
          <w:color w:val="000000"/>
          <w:u w:color="000000"/>
        </w:rPr>
        <w:t xml:space="preserve"> Make effective use of the conventions of argument (appeals, claims, reasons, evidence) and acknowledge counter-arguments/ multiple points of view</w:t>
      </w:r>
    </w:p>
    <w:p w14:paraId="6EC92355" w14:textId="77777777" w:rsidR="00DB4200" w:rsidRDefault="00DB4200">
      <w:pPr>
        <w:outlineLvl w:val="0"/>
        <w:rPr>
          <w:rFonts w:eastAsia="Arial Unicode MS" w:hAnsi="Arial Unicode MS"/>
          <w:color w:val="000000"/>
          <w:u w:color="000000"/>
        </w:rPr>
        <w:sectPr w:rsidR="00DB4200">
          <w:pgSz w:w="12240" w:h="15840"/>
          <w:pgMar w:top="1440" w:right="1440" w:bottom="1440" w:left="1440" w:header="720" w:footer="864" w:gutter="0"/>
          <w:cols w:space="720"/>
        </w:sectPr>
      </w:pPr>
    </w:p>
    <w:p w14:paraId="443C87DD" w14:textId="77777777" w:rsidR="001D6708" w:rsidRDefault="001D6708">
      <w:pPr>
        <w:pStyle w:val="Body1"/>
        <w:rPr>
          <w:rFonts w:hAnsi="Arial Unicode MS"/>
          <w:b/>
          <w:sz w:val="22"/>
        </w:rPr>
      </w:pPr>
    </w:p>
    <w:p w14:paraId="7CDD39A6" w14:textId="77777777" w:rsidR="00CE7AB5" w:rsidRDefault="00CE7AB5">
      <w:pPr>
        <w:pStyle w:val="Body1"/>
        <w:rPr>
          <w:rFonts w:hAnsi="Arial Unicode MS"/>
          <w:b/>
          <w:sz w:val="22"/>
        </w:rPr>
      </w:pPr>
    </w:p>
    <w:p w14:paraId="4DF98399" w14:textId="77777777" w:rsidR="00CE7AB5" w:rsidRDefault="00CE7AB5">
      <w:pPr>
        <w:pStyle w:val="Body1"/>
        <w:rPr>
          <w:rFonts w:hAnsi="Arial Unicode MS"/>
          <w:b/>
          <w:sz w:val="22"/>
        </w:rPr>
      </w:pPr>
    </w:p>
    <w:p w14:paraId="783A6CCE" w14:textId="77777777" w:rsidR="00CE7AB5" w:rsidRDefault="00CE7AB5">
      <w:pPr>
        <w:pStyle w:val="Body1"/>
        <w:rPr>
          <w:rFonts w:hAnsi="Arial Unicode MS"/>
          <w:b/>
          <w:sz w:val="22"/>
        </w:rPr>
      </w:pPr>
    </w:p>
    <w:p w14:paraId="255B5A75" w14:textId="77777777" w:rsidR="00CE7AB5" w:rsidRDefault="00CE7AB5">
      <w:pPr>
        <w:pStyle w:val="Body1"/>
        <w:rPr>
          <w:rFonts w:hAnsi="Arial Unicode MS"/>
          <w:b/>
          <w:sz w:val="22"/>
        </w:rPr>
      </w:pPr>
    </w:p>
    <w:p w14:paraId="6C6004B0" w14:textId="77777777" w:rsidR="00771F0C" w:rsidRDefault="00771F0C">
      <w:pPr>
        <w:pStyle w:val="Body1"/>
        <w:rPr>
          <w:rFonts w:hAnsi="Arial Unicode MS"/>
          <w:b/>
          <w:sz w:val="22"/>
        </w:rPr>
      </w:pPr>
    </w:p>
    <w:p w14:paraId="355D5A3B" w14:textId="77777777" w:rsidR="00DB4200" w:rsidRDefault="00DB4200">
      <w:pPr>
        <w:pStyle w:val="Body1"/>
        <w:rPr>
          <w:b/>
          <w:sz w:val="22"/>
        </w:rPr>
      </w:pPr>
      <w:r>
        <w:rPr>
          <w:rFonts w:hAnsi="Arial Unicode MS"/>
          <w:b/>
          <w:sz w:val="22"/>
        </w:rPr>
        <w:lastRenderedPageBreak/>
        <w:t>Course Requirements and Evaluation</w:t>
      </w:r>
    </w:p>
    <w:p w14:paraId="595B6811" w14:textId="390320BC" w:rsidR="00DB4200" w:rsidRDefault="00DB4200">
      <w:pPr>
        <w:pStyle w:val="Body1"/>
        <w:rPr>
          <w:sz w:val="22"/>
        </w:rPr>
      </w:pPr>
      <w:r>
        <w:rPr>
          <w:rFonts w:hAnsi="Arial Unicode MS"/>
          <w:sz w:val="22"/>
        </w:rPr>
        <w:t>1.</w:t>
      </w:r>
      <w:r>
        <w:rPr>
          <w:rFonts w:hAnsi="Arial Unicode MS"/>
          <w:sz w:val="22"/>
        </w:rPr>
        <w:tab/>
      </w:r>
      <w:r w:rsidR="006028A0">
        <w:rPr>
          <w:rFonts w:hAnsi="Arial Unicode MS"/>
          <w:sz w:val="22"/>
        </w:rPr>
        <w:t>Formal Quizzes (2)</w:t>
      </w:r>
    </w:p>
    <w:p w14:paraId="22B43DD4" w14:textId="77777777" w:rsidR="00DB4200" w:rsidRDefault="00DB4200">
      <w:pPr>
        <w:pStyle w:val="Body1"/>
        <w:rPr>
          <w:sz w:val="22"/>
        </w:rPr>
      </w:pPr>
    </w:p>
    <w:p w14:paraId="77B4A5D6" w14:textId="77777777" w:rsidR="00DB4200" w:rsidRDefault="00DB4200">
      <w:pPr>
        <w:pStyle w:val="Body1"/>
        <w:rPr>
          <w:sz w:val="22"/>
        </w:rPr>
      </w:pPr>
      <w:r>
        <w:rPr>
          <w:rFonts w:hAnsi="Arial Unicode MS"/>
          <w:sz w:val="22"/>
        </w:rPr>
        <w:t>2.</w:t>
      </w:r>
      <w:r>
        <w:rPr>
          <w:rFonts w:hAnsi="Arial Unicode MS"/>
          <w:sz w:val="22"/>
        </w:rPr>
        <w:tab/>
        <w:t>Final Exam</w:t>
      </w:r>
    </w:p>
    <w:p w14:paraId="684AE8F1" w14:textId="77777777" w:rsidR="00DB4200" w:rsidRDefault="00DB4200">
      <w:pPr>
        <w:pStyle w:val="Body1"/>
        <w:rPr>
          <w:sz w:val="22"/>
        </w:rPr>
      </w:pPr>
    </w:p>
    <w:p w14:paraId="3A1A1C79" w14:textId="586D282F" w:rsidR="00EF5E3A" w:rsidRPr="00EF5E3A" w:rsidRDefault="00DB4200" w:rsidP="00EF5E3A">
      <w:pPr>
        <w:pStyle w:val="Body1"/>
        <w:ind w:left="720" w:hanging="720"/>
        <w:rPr>
          <w:rFonts w:hAnsi="Arial Unicode MS"/>
          <w:sz w:val="22"/>
        </w:rPr>
      </w:pPr>
      <w:r>
        <w:rPr>
          <w:rFonts w:hAnsi="Arial Unicode MS"/>
          <w:sz w:val="22"/>
        </w:rPr>
        <w:t>3.</w:t>
      </w:r>
      <w:r>
        <w:rPr>
          <w:rFonts w:hAnsi="Arial Unicode MS"/>
          <w:sz w:val="22"/>
        </w:rPr>
        <w:tab/>
      </w:r>
      <w:r w:rsidR="00EF5E3A">
        <w:rPr>
          <w:rFonts w:hAnsi="Arial Unicode MS"/>
          <w:sz w:val="22"/>
        </w:rPr>
        <w:t xml:space="preserve">Attendance of </w:t>
      </w:r>
      <w:r w:rsidR="00EF5E3A">
        <w:rPr>
          <w:rFonts w:hAnsi="Arial Unicode MS"/>
          <w:i/>
          <w:sz w:val="22"/>
        </w:rPr>
        <w:t xml:space="preserve">Twelfth Night </w:t>
      </w:r>
      <w:r w:rsidR="00EF5E3A">
        <w:rPr>
          <w:rFonts w:hAnsi="Arial Unicode MS"/>
          <w:sz w:val="22"/>
        </w:rPr>
        <w:t>at the Young Auditorium, UWW.  Show starts at 7:30 on October 16, 2013.  You have already paid for your ticket with the fee for this course; pick up your ticket at the box office or in the UC.</w:t>
      </w:r>
    </w:p>
    <w:p w14:paraId="635A2D2C" w14:textId="77777777" w:rsidR="00EF5E3A" w:rsidRDefault="00EF5E3A">
      <w:pPr>
        <w:pStyle w:val="Body1"/>
        <w:rPr>
          <w:rFonts w:hAnsi="Arial Unicode MS"/>
          <w:sz w:val="22"/>
        </w:rPr>
      </w:pPr>
    </w:p>
    <w:p w14:paraId="1CD75C77" w14:textId="1583D910" w:rsidR="00DB4200" w:rsidRDefault="00EF5E3A">
      <w:pPr>
        <w:pStyle w:val="Body1"/>
        <w:rPr>
          <w:sz w:val="22"/>
        </w:rPr>
      </w:pPr>
      <w:r>
        <w:rPr>
          <w:rFonts w:hAnsi="Arial Unicode MS"/>
          <w:sz w:val="22"/>
        </w:rPr>
        <w:t>4.</w:t>
      </w:r>
      <w:r>
        <w:rPr>
          <w:rFonts w:hAnsi="Arial Unicode MS"/>
          <w:sz w:val="22"/>
        </w:rPr>
        <w:tab/>
      </w:r>
      <w:r w:rsidR="00DB4200">
        <w:rPr>
          <w:rFonts w:hAnsi="Arial Unicode MS"/>
          <w:sz w:val="22"/>
        </w:rPr>
        <w:t xml:space="preserve">Five Formal Papers (I will provide you with a complete written description of each paper </w:t>
      </w:r>
      <w:r w:rsidR="00DB4200">
        <w:rPr>
          <w:rFonts w:hAnsi="Arial Unicode MS"/>
          <w:sz w:val="22"/>
        </w:rPr>
        <w:tab/>
      </w:r>
      <w:r w:rsidR="00DB4200">
        <w:rPr>
          <w:rFonts w:hAnsi="Arial Unicode MS"/>
          <w:sz w:val="22"/>
        </w:rPr>
        <w:tab/>
      </w:r>
      <w:r w:rsidR="00DB4200">
        <w:rPr>
          <w:rFonts w:hAnsi="Arial Unicode MS"/>
          <w:sz w:val="22"/>
        </w:rPr>
        <w:tab/>
        <w:t>assignment)</w:t>
      </w:r>
    </w:p>
    <w:p w14:paraId="0D02FED3" w14:textId="4ECFA572" w:rsidR="00DB4200" w:rsidRDefault="00DB4200">
      <w:pPr>
        <w:pStyle w:val="Body1"/>
        <w:spacing w:after="200"/>
        <w:ind w:left="720"/>
        <w:rPr>
          <w:sz w:val="22"/>
        </w:rPr>
      </w:pPr>
      <w:r>
        <w:rPr>
          <w:rFonts w:hAnsi="Arial Unicode MS"/>
          <w:sz w:val="22"/>
        </w:rPr>
        <w:tab/>
      </w:r>
      <w:r w:rsidR="009225C7">
        <w:rPr>
          <w:rFonts w:hAnsi="Arial Unicode MS"/>
          <w:sz w:val="22"/>
        </w:rPr>
        <w:t>Dor</w:t>
      </w:r>
      <w:r w:rsidR="00710091">
        <w:rPr>
          <w:rFonts w:hAnsi="Arial Unicode MS"/>
          <w:sz w:val="22"/>
        </w:rPr>
        <w:t>m Room Inventory and Analysis (4</w:t>
      </w:r>
      <w:r>
        <w:rPr>
          <w:rFonts w:hAnsi="Arial Unicode MS"/>
          <w:sz w:val="22"/>
        </w:rPr>
        <w:t xml:space="preserve"> pages)</w:t>
      </w:r>
    </w:p>
    <w:p w14:paraId="46F6A3F7" w14:textId="77777777" w:rsidR="00DB4200" w:rsidRDefault="00DB4200">
      <w:pPr>
        <w:pStyle w:val="Body1"/>
        <w:spacing w:after="200"/>
        <w:ind w:left="720"/>
        <w:rPr>
          <w:sz w:val="22"/>
        </w:rPr>
      </w:pPr>
      <w:r>
        <w:rPr>
          <w:rFonts w:hAnsi="Arial Unicode MS"/>
          <w:sz w:val="22"/>
        </w:rPr>
        <w:tab/>
        <w:t>Analysis and Evaluation of a Work of Literature (4 pages)</w:t>
      </w:r>
    </w:p>
    <w:p w14:paraId="7EFD2739" w14:textId="77777777" w:rsidR="00DB4200" w:rsidRDefault="00DB4200">
      <w:pPr>
        <w:pStyle w:val="Body1"/>
        <w:spacing w:after="200"/>
        <w:ind w:left="720"/>
        <w:rPr>
          <w:sz w:val="22"/>
        </w:rPr>
      </w:pPr>
      <w:r>
        <w:rPr>
          <w:rFonts w:hAnsi="Arial Unicode MS"/>
          <w:sz w:val="22"/>
        </w:rPr>
        <w:tab/>
        <w:t>Theater Review (2 pages)</w:t>
      </w:r>
    </w:p>
    <w:p w14:paraId="50D6B682" w14:textId="77777777" w:rsidR="00DB4200" w:rsidRDefault="00DB4200">
      <w:pPr>
        <w:pStyle w:val="Body1"/>
        <w:spacing w:after="200"/>
        <w:ind w:left="720"/>
        <w:rPr>
          <w:sz w:val="22"/>
        </w:rPr>
      </w:pPr>
      <w:r>
        <w:rPr>
          <w:rFonts w:hAnsi="Arial Unicode MS"/>
          <w:sz w:val="22"/>
        </w:rPr>
        <w:tab/>
        <w:t>Article Summary (1 page)</w:t>
      </w:r>
    </w:p>
    <w:p w14:paraId="58247C5B" w14:textId="77777777" w:rsidR="00DB4200" w:rsidRDefault="00DB4200">
      <w:pPr>
        <w:pStyle w:val="Body1"/>
        <w:spacing w:after="200"/>
        <w:ind w:left="720"/>
        <w:rPr>
          <w:sz w:val="22"/>
        </w:rPr>
      </w:pPr>
      <w:r>
        <w:rPr>
          <w:rFonts w:hAnsi="Arial Unicode MS"/>
          <w:sz w:val="22"/>
        </w:rPr>
        <w:tab/>
        <w:t>Op-Ed / Open Letter (4-5 pages)</w:t>
      </w:r>
    </w:p>
    <w:p w14:paraId="0AC394D1" w14:textId="42C695D0" w:rsidR="00DB4200" w:rsidRDefault="006028A0">
      <w:pPr>
        <w:pStyle w:val="Body1"/>
        <w:spacing w:after="200"/>
        <w:rPr>
          <w:sz w:val="22"/>
          <w:u w:val="single"/>
        </w:rPr>
      </w:pPr>
      <w:r>
        <w:rPr>
          <w:rFonts w:hAnsi="Arial Unicode MS"/>
          <w:sz w:val="22"/>
          <w:u w:val="single"/>
        </w:rPr>
        <w:t xml:space="preserve">Pop </w:t>
      </w:r>
      <w:r w:rsidR="00DB4200">
        <w:rPr>
          <w:rFonts w:hAnsi="Arial Unicode MS"/>
          <w:sz w:val="22"/>
          <w:u w:val="single"/>
        </w:rPr>
        <w:t>Quizzes</w:t>
      </w:r>
    </w:p>
    <w:p w14:paraId="0C30BCAB" w14:textId="77777777" w:rsidR="00DB4200" w:rsidRDefault="00DB4200">
      <w:pPr>
        <w:pStyle w:val="Body1"/>
        <w:spacing w:after="200"/>
        <w:rPr>
          <w:sz w:val="22"/>
        </w:rPr>
      </w:pPr>
      <w:r>
        <w:rPr>
          <w:rFonts w:hAnsi="Arial Unicode MS"/>
          <w:sz w:val="22"/>
        </w:rPr>
        <w:t>You will have opportunities to engage with the reading in short answer written form over the course of the semester.  I give these quizzes to encourage you to keep up with the reading, to give you an opportunity to voice your responses to the course material, and to spur discussion.  Given these objectives, I am not interested in quizzing you over the minutia of the reading or in tricking you.  I am interested in giving you an opportunity to demonstrate your engagement with the major themes, questions, and concepts of the course and the texts.  The quizzes are unscheduled and cannot be made up if they are missed.</w:t>
      </w:r>
    </w:p>
    <w:p w14:paraId="44C29C13" w14:textId="77777777" w:rsidR="00DB4200" w:rsidRDefault="00DB4200">
      <w:pPr>
        <w:pStyle w:val="Body1"/>
        <w:spacing w:after="200"/>
        <w:rPr>
          <w:sz w:val="22"/>
          <w:u w:val="single"/>
        </w:rPr>
      </w:pPr>
      <w:r>
        <w:rPr>
          <w:rFonts w:hAnsi="Arial Unicode MS"/>
          <w:sz w:val="22"/>
          <w:u w:val="single"/>
        </w:rPr>
        <w:t>Class Participation and Attendance</w:t>
      </w:r>
    </w:p>
    <w:p w14:paraId="78EA6854" w14:textId="77777777" w:rsidR="00DB4200" w:rsidRDefault="00DB4200">
      <w:pPr>
        <w:pStyle w:val="Body1"/>
        <w:spacing w:after="200"/>
        <w:rPr>
          <w:sz w:val="22"/>
        </w:rPr>
      </w:pPr>
      <w:r>
        <w:rPr>
          <w:rFonts w:hAnsi="Arial Unicode MS"/>
          <w:sz w:val="22"/>
        </w:rPr>
        <w:t>This course cannot succeed without vigorous student participation.  Please come to class having carefully read the assignment and be prepared to voice your thoughts.  Please also come to class on time and stay the whole time</w:t>
      </w:r>
    </w:p>
    <w:p w14:paraId="53B16024" w14:textId="554165CD" w:rsidR="00DB4200" w:rsidRDefault="00955C36">
      <w:pPr>
        <w:pStyle w:val="Body1"/>
        <w:spacing w:after="200"/>
        <w:rPr>
          <w:sz w:val="22"/>
        </w:rPr>
      </w:pPr>
      <w:r>
        <w:rPr>
          <w:rFonts w:hAnsi="Arial Unicode MS"/>
          <w:sz w:val="22"/>
        </w:rPr>
        <w:t xml:space="preserve">A few words on electronic devices </w:t>
      </w:r>
      <w:r w:rsidR="00DB4200">
        <w:rPr>
          <w:rFonts w:hAnsi="Arial Unicode MS"/>
          <w:sz w:val="22"/>
        </w:rPr>
        <w:t>. . .</w:t>
      </w:r>
    </w:p>
    <w:p w14:paraId="56C22835" w14:textId="445F38A0" w:rsidR="00DB4200" w:rsidRDefault="00DB4200">
      <w:pPr>
        <w:pStyle w:val="Body1"/>
        <w:spacing w:after="200"/>
        <w:ind w:left="720"/>
        <w:rPr>
          <w:rFonts w:hAnsi="Arial Unicode MS"/>
          <w:sz w:val="22"/>
        </w:rPr>
        <w:sectPr w:rsidR="00DB4200">
          <w:type w:val="continuous"/>
          <w:pgSz w:w="12240" w:h="15840"/>
          <w:pgMar w:top="1440" w:right="1440" w:bottom="1440" w:left="1440" w:header="720" w:footer="864" w:gutter="0"/>
          <w:cols w:space="720"/>
        </w:sectPr>
      </w:pPr>
      <w:r>
        <w:rPr>
          <w:rFonts w:hAnsi="Arial Unicode MS"/>
          <w:sz w:val="22"/>
        </w:rPr>
        <w:t xml:space="preserve">I have recently become a huge fan of reading books on my </w:t>
      </w:r>
      <w:proofErr w:type="spellStart"/>
      <w:r>
        <w:rPr>
          <w:rFonts w:hAnsi="Arial Unicode MS"/>
          <w:sz w:val="22"/>
        </w:rPr>
        <w:t>iPad</w:t>
      </w:r>
      <w:proofErr w:type="spellEnd"/>
      <w:r>
        <w:rPr>
          <w:rFonts w:hAnsi="Arial Unicode MS"/>
          <w:sz w:val="22"/>
        </w:rPr>
        <w:t xml:space="preserve">, but I recognize that </w:t>
      </w:r>
      <w:proofErr w:type="spellStart"/>
      <w:r>
        <w:rPr>
          <w:rFonts w:hAnsi="Arial Unicode MS"/>
          <w:sz w:val="22"/>
        </w:rPr>
        <w:t>iBooks</w:t>
      </w:r>
      <w:proofErr w:type="spellEnd"/>
      <w:r>
        <w:rPr>
          <w:rFonts w:hAnsi="Arial Unicode MS"/>
          <w:sz w:val="22"/>
        </w:rPr>
        <w:t xml:space="preserve"> is not the only app that I can access on the device.  You may read the course materials on a Kindle, your laptop, or an </w:t>
      </w:r>
      <w:proofErr w:type="spellStart"/>
      <w:r>
        <w:rPr>
          <w:rFonts w:hAnsi="Arial Unicode MS"/>
          <w:sz w:val="22"/>
        </w:rPr>
        <w:t>iPad</w:t>
      </w:r>
      <w:proofErr w:type="spellEnd"/>
      <w:r>
        <w:rPr>
          <w:rFonts w:hAnsi="Arial Unicode MS"/>
          <w:sz w:val="22"/>
        </w:rPr>
        <w:t xml:space="preserve">, but please do not surf the </w:t>
      </w:r>
      <w:proofErr w:type="gramStart"/>
      <w:r>
        <w:rPr>
          <w:rFonts w:hAnsi="Arial Unicode MS"/>
          <w:sz w:val="22"/>
        </w:rPr>
        <w:t>internet</w:t>
      </w:r>
      <w:proofErr w:type="gramEnd"/>
      <w:r>
        <w:rPr>
          <w:rFonts w:hAnsi="Arial Unicode MS"/>
          <w:sz w:val="22"/>
        </w:rPr>
        <w:t>, play games, text message, or chat during class.  If I see you distracted by your electronic device, I may ask you to put it away, but I may just make a note of your disengagement from the class and reduce your participation grade.  Please silence a</w:t>
      </w:r>
      <w:r w:rsidR="00771F0C">
        <w:rPr>
          <w:rFonts w:hAnsi="Arial Unicode MS"/>
          <w:sz w:val="22"/>
        </w:rPr>
        <w:t>nd stow your phone during class</w:t>
      </w:r>
    </w:p>
    <w:p w14:paraId="718D5F01" w14:textId="77777777" w:rsidR="00DB4200" w:rsidRDefault="00DB4200">
      <w:pPr>
        <w:pStyle w:val="Body1"/>
        <w:spacing w:after="200"/>
        <w:rPr>
          <w:sz w:val="22"/>
        </w:rPr>
      </w:pPr>
    </w:p>
    <w:p w14:paraId="57829CD4" w14:textId="77777777" w:rsidR="00DB4200" w:rsidRDefault="00DB4200">
      <w:pPr>
        <w:pStyle w:val="Body1"/>
        <w:spacing w:after="200"/>
        <w:rPr>
          <w:sz w:val="22"/>
          <w:u w:val="single"/>
        </w:rPr>
      </w:pPr>
      <w:r>
        <w:rPr>
          <w:rFonts w:hAnsi="Arial Unicode MS"/>
          <w:sz w:val="22"/>
          <w:u w:val="single"/>
        </w:rPr>
        <w:t>Grading</w:t>
      </w:r>
    </w:p>
    <w:p w14:paraId="48C74768" w14:textId="77777777" w:rsidR="00DB4200" w:rsidRDefault="00DB4200">
      <w:pPr>
        <w:pStyle w:val="Body1"/>
        <w:spacing w:after="200"/>
        <w:rPr>
          <w:sz w:val="22"/>
        </w:rPr>
      </w:pPr>
      <w:r>
        <w:rPr>
          <w:rFonts w:hAnsi="Arial Unicode MS"/>
          <w:sz w:val="22"/>
        </w:rPr>
        <w:t>Your final grade will be figured according to the following percentages:</w:t>
      </w:r>
    </w:p>
    <w:tbl>
      <w:tblPr>
        <w:tblW w:w="0" w:type="auto"/>
        <w:tblInd w:w="5" w:type="dxa"/>
        <w:shd w:val="clear" w:color="auto" w:fill="FFFFFF"/>
        <w:tblLayout w:type="fixed"/>
        <w:tblLook w:val="0000" w:firstRow="0" w:lastRow="0" w:firstColumn="0" w:lastColumn="0" w:noHBand="0" w:noVBand="0"/>
      </w:tblPr>
      <w:tblGrid>
        <w:gridCol w:w="6754"/>
        <w:gridCol w:w="1465"/>
      </w:tblGrid>
      <w:tr w:rsidR="00DB4200" w:rsidRPr="00777F93" w14:paraId="5357608D" w14:textId="77777777" w:rsidTr="008A0F9C">
        <w:trPr>
          <w:cantSplit/>
          <w:trHeight w:val="350"/>
        </w:trPr>
        <w:tc>
          <w:tcPr>
            <w:tcW w:w="6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0B4B2F" w14:textId="77777777" w:rsidR="00DB4200" w:rsidRPr="00777F93" w:rsidRDefault="00DB4200" w:rsidP="006028A0">
            <w:pPr>
              <w:pStyle w:val="Body1"/>
              <w:jc w:val="center"/>
              <w:outlineLvl w:val="9"/>
              <w:rPr>
                <w:rFonts w:hAnsi="Arial Unicode MS"/>
                <w:b/>
                <w:sz w:val="22"/>
              </w:rPr>
            </w:pPr>
            <w:r w:rsidRPr="00777F93">
              <w:rPr>
                <w:rFonts w:hAnsi="Arial Unicode MS"/>
                <w:b/>
                <w:sz w:val="22"/>
              </w:rPr>
              <w:lastRenderedPageBreak/>
              <w:t>Assignment</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4FFADA" w14:textId="77777777" w:rsidR="00DB4200" w:rsidRPr="00777F93" w:rsidRDefault="00DB4200" w:rsidP="006028A0">
            <w:pPr>
              <w:pStyle w:val="Body1"/>
              <w:jc w:val="center"/>
              <w:outlineLvl w:val="9"/>
              <w:rPr>
                <w:rFonts w:hAnsi="Arial Unicode MS"/>
                <w:b/>
                <w:sz w:val="22"/>
              </w:rPr>
            </w:pPr>
            <w:r w:rsidRPr="00777F93">
              <w:rPr>
                <w:rFonts w:hAnsi="Arial Unicode MS"/>
                <w:b/>
                <w:sz w:val="22"/>
              </w:rPr>
              <w:t>Percent of Final Grade</w:t>
            </w:r>
          </w:p>
        </w:tc>
      </w:tr>
      <w:tr w:rsidR="008A0F9C" w14:paraId="5AB4944F" w14:textId="77777777" w:rsidTr="002E697E">
        <w:trPr>
          <w:cantSplit/>
          <w:trHeight w:val="350"/>
        </w:trPr>
        <w:tc>
          <w:tcPr>
            <w:tcW w:w="8219" w:type="dxa"/>
            <w:gridSpan w:val="2"/>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14:paraId="1254CFCD" w14:textId="6A49ABB2" w:rsidR="008A0F9C" w:rsidRPr="00777F93" w:rsidRDefault="008A0F9C" w:rsidP="006028A0">
            <w:pPr>
              <w:jc w:val="center"/>
              <w:rPr>
                <w:sz w:val="20"/>
                <w:szCs w:val="20"/>
              </w:rPr>
            </w:pPr>
          </w:p>
        </w:tc>
      </w:tr>
      <w:tr w:rsidR="00DB4200" w14:paraId="49D6B18E" w14:textId="77777777" w:rsidTr="008A0F9C">
        <w:trPr>
          <w:cantSplit/>
          <w:trHeight w:val="346"/>
        </w:trPr>
        <w:tc>
          <w:tcPr>
            <w:tcW w:w="6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AA7450" w14:textId="0CEF2C05" w:rsidR="00DB4200" w:rsidRPr="00777F93" w:rsidRDefault="004A3E30">
            <w:pPr>
              <w:rPr>
                <w:rFonts w:eastAsia="Arial Unicode MS"/>
                <w:color w:val="000000"/>
                <w:sz w:val="20"/>
                <w:szCs w:val="20"/>
              </w:rPr>
            </w:pPr>
            <w:r w:rsidRPr="00777F93">
              <w:rPr>
                <w:rFonts w:eastAsia="Arial Unicode MS"/>
                <w:color w:val="000000"/>
                <w:sz w:val="20"/>
                <w:szCs w:val="20"/>
              </w:rPr>
              <w:t>Analysis and Evaluation of a Work of Literature</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3D0432" w14:textId="6CEB4E7D" w:rsidR="00DB4200" w:rsidRPr="00777F93" w:rsidRDefault="006028A0" w:rsidP="006028A0">
            <w:pPr>
              <w:jc w:val="center"/>
              <w:rPr>
                <w:sz w:val="20"/>
                <w:szCs w:val="20"/>
              </w:rPr>
            </w:pPr>
            <w:r>
              <w:rPr>
                <w:sz w:val="20"/>
                <w:szCs w:val="20"/>
              </w:rPr>
              <w:t>10</w:t>
            </w:r>
          </w:p>
        </w:tc>
      </w:tr>
      <w:tr w:rsidR="00DB4200" w14:paraId="7875CDD1" w14:textId="77777777" w:rsidTr="008A0F9C">
        <w:trPr>
          <w:cantSplit/>
          <w:trHeight w:val="20"/>
        </w:trPr>
        <w:tc>
          <w:tcPr>
            <w:tcW w:w="6754" w:type="dxa"/>
            <w:tcBorders>
              <w:top w:val="none" w:sz="8"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9C4942" w14:textId="71CC71C8" w:rsidR="00DB4200" w:rsidRPr="00777F93" w:rsidRDefault="00777F93">
            <w:pPr>
              <w:rPr>
                <w:rFonts w:eastAsia="Arial Unicode MS"/>
                <w:color w:val="000000"/>
                <w:sz w:val="20"/>
                <w:szCs w:val="20"/>
              </w:rPr>
            </w:pPr>
            <w:r w:rsidRPr="00777F93">
              <w:rPr>
                <w:rFonts w:eastAsia="Arial Unicode MS"/>
                <w:color w:val="000000"/>
                <w:sz w:val="20"/>
                <w:szCs w:val="20"/>
              </w:rPr>
              <w:t>Theater Review</w:t>
            </w:r>
          </w:p>
        </w:tc>
        <w:tc>
          <w:tcPr>
            <w:tcW w:w="1465" w:type="dxa"/>
            <w:tcBorders>
              <w:top w:val="none" w:sz="8"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B34BF6" w14:textId="1A2EFE5C" w:rsidR="00DB4200" w:rsidRPr="00777F93" w:rsidRDefault="006028A0" w:rsidP="006028A0">
            <w:pPr>
              <w:jc w:val="center"/>
              <w:rPr>
                <w:sz w:val="20"/>
                <w:szCs w:val="20"/>
              </w:rPr>
            </w:pPr>
            <w:r>
              <w:rPr>
                <w:sz w:val="20"/>
                <w:szCs w:val="20"/>
              </w:rPr>
              <w:t>5</w:t>
            </w:r>
          </w:p>
        </w:tc>
      </w:tr>
      <w:tr w:rsidR="00DB4200" w14:paraId="50D97537" w14:textId="77777777" w:rsidTr="008A0F9C">
        <w:trPr>
          <w:cantSplit/>
          <w:trHeight w:val="350"/>
        </w:trPr>
        <w:tc>
          <w:tcPr>
            <w:tcW w:w="6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65C6A2" w14:textId="596A4D49" w:rsidR="00DB4200" w:rsidRPr="00777F93" w:rsidRDefault="00777F93">
            <w:pPr>
              <w:rPr>
                <w:rFonts w:eastAsia="Arial Unicode MS"/>
                <w:color w:val="000000"/>
                <w:sz w:val="20"/>
                <w:szCs w:val="20"/>
              </w:rPr>
            </w:pPr>
            <w:r w:rsidRPr="00777F93">
              <w:rPr>
                <w:rFonts w:eastAsia="Arial Unicode MS"/>
                <w:color w:val="000000"/>
                <w:sz w:val="20"/>
                <w:szCs w:val="20"/>
              </w:rPr>
              <w:t>Article Summary</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820A7F" w14:textId="17E0C719" w:rsidR="00DB4200" w:rsidRPr="00777F93" w:rsidRDefault="006028A0" w:rsidP="006028A0">
            <w:pPr>
              <w:jc w:val="center"/>
              <w:rPr>
                <w:sz w:val="20"/>
                <w:szCs w:val="20"/>
              </w:rPr>
            </w:pPr>
            <w:r>
              <w:rPr>
                <w:sz w:val="20"/>
                <w:szCs w:val="20"/>
              </w:rPr>
              <w:t>5</w:t>
            </w:r>
          </w:p>
        </w:tc>
      </w:tr>
      <w:tr w:rsidR="00DB4200" w14:paraId="4EDC678A" w14:textId="77777777" w:rsidTr="008A0F9C">
        <w:trPr>
          <w:cantSplit/>
          <w:trHeight w:val="350"/>
        </w:trPr>
        <w:tc>
          <w:tcPr>
            <w:tcW w:w="6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7298F8" w14:textId="5E23C00F" w:rsidR="00DB4200" w:rsidRPr="00777F93" w:rsidRDefault="00777F93">
            <w:pPr>
              <w:rPr>
                <w:rFonts w:eastAsia="Arial Unicode MS"/>
                <w:color w:val="000000"/>
                <w:sz w:val="20"/>
                <w:szCs w:val="20"/>
              </w:rPr>
            </w:pPr>
            <w:r w:rsidRPr="00777F93">
              <w:rPr>
                <w:rFonts w:eastAsia="Arial Unicode MS"/>
                <w:color w:val="000000"/>
                <w:sz w:val="20"/>
                <w:szCs w:val="20"/>
              </w:rPr>
              <w:t>Op/Ed or Open Letter</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6341B3" w14:textId="2542BBFC" w:rsidR="00DB4200" w:rsidRPr="00777F93" w:rsidRDefault="006028A0" w:rsidP="006028A0">
            <w:pPr>
              <w:jc w:val="center"/>
              <w:rPr>
                <w:sz w:val="20"/>
                <w:szCs w:val="20"/>
              </w:rPr>
            </w:pPr>
            <w:r>
              <w:rPr>
                <w:sz w:val="20"/>
                <w:szCs w:val="20"/>
              </w:rPr>
              <w:t>15</w:t>
            </w:r>
          </w:p>
        </w:tc>
      </w:tr>
      <w:tr w:rsidR="00777F93" w14:paraId="5E362D4E" w14:textId="77777777" w:rsidTr="008A0F9C">
        <w:trPr>
          <w:cantSplit/>
          <w:trHeight w:val="144"/>
        </w:trPr>
        <w:tc>
          <w:tcPr>
            <w:tcW w:w="6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9107D3" w14:textId="77777777" w:rsidR="00777F93" w:rsidRPr="00777F93" w:rsidRDefault="00777F93">
            <w:pPr>
              <w:rPr>
                <w:sz w:val="20"/>
                <w:szCs w:val="20"/>
              </w:rPr>
            </w:pPr>
            <w:r w:rsidRPr="00777F93">
              <w:rPr>
                <w:rFonts w:eastAsia="Arial Unicode MS"/>
                <w:color w:val="000000"/>
                <w:sz w:val="20"/>
                <w:szCs w:val="20"/>
              </w:rPr>
              <w:t>Quiz 1</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14:paraId="6AE13EE1" w14:textId="3C43EEB2" w:rsidR="00777F93" w:rsidRPr="00777F93" w:rsidRDefault="006028A0" w:rsidP="006028A0">
            <w:pPr>
              <w:jc w:val="center"/>
              <w:rPr>
                <w:sz w:val="20"/>
                <w:szCs w:val="20"/>
              </w:rPr>
            </w:pPr>
            <w:r>
              <w:rPr>
                <w:sz w:val="20"/>
                <w:szCs w:val="20"/>
              </w:rPr>
              <w:t>10</w:t>
            </w:r>
          </w:p>
        </w:tc>
      </w:tr>
      <w:tr w:rsidR="00777F93" w14:paraId="677B6AE8" w14:textId="77777777" w:rsidTr="008A0F9C">
        <w:trPr>
          <w:cantSplit/>
          <w:trHeight w:val="144"/>
        </w:trPr>
        <w:tc>
          <w:tcPr>
            <w:tcW w:w="6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80603E" w14:textId="00E5E66C" w:rsidR="00777F93" w:rsidRPr="00777F93" w:rsidRDefault="00777F93">
            <w:pPr>
              <w:rPr>
                <w:rFonts w:eastAsia="Arial Unicode MS"/>
                <w:color w:val="000000"/>
                <w:sz w:val="20"/>
                <w:szCs w:val="20"/>
              </w:rPr>
            </w:pPr>
            <w:r w:rsidRPr="00777F93">
              <w:rPr>
                <w:rFonts w:eastAsia="Arial Unicode MS"/>
                <w:color w:val="000000"/>
                <w:sz w:val="20"/>
                <w:szCs w:val="20"/>
              </w:rPr>
              <w:t>Quiz 2</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14:paraId="52AD9008" w14:textId="1528F95C" w:rsidR="00777F93" w:rsidRPr="00777F93" w:rsidRDefault="006028A0" w:rsidP="006028A0">
            <w:pPr>
              <w:jc w:val="center"/>
              <w:rPr>
                <w:rFonts w:eastAsia="Arial Unicode MS"/>
                <w:color w:val="000000"/>
                <w:sz w:val="20"/>
                <w:szCs w:val="20"/>
              </w:rPr>
            </w:pPr>
            <w:r>
              <w:rPr>
                <w:rFonts w:eastAsia="Arial Unicode MS"/>
                <w:color w:val="000000"/>
                <w:sz w:val="20"/>
                <w:szCs w:val="20"/>
              </w:rPr>
              <w:t>15</w:t>
            </w:r>
          </w:p>
        </w:tc>
      </w:tr>
      <w:tr w:rsidR="00777F93" w14:paraId="795C962E" w14:textId="77777777" w:rsidTr="008A0F9C">
        <w:trPr>
          <w:cantSplit/>
          <w:trHeight w:val="144"/>
        </w:trPr>
        <w:tc>
          <w:tcPr>
            <w:tcW w:w="6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577053" w14:textId="5B7D035B" w:rsidR="00777F93" w:rsidRPr="00777F93" w:rsidRDefault="00777F93">
            <w:pPr>
              <w:rPr>
                <w:sz w:val="20"/>
                <w:szCs w:val="20"/>
              </w:rPr>
            </w:pPr>
            <w:r w:rsidRPr="00777F93">
              <w:rPr>
                <w:sz w:val="20"/>
                <w:szCs w:val="20"/>
              </w:rPr>
              <w:t>Final Exam</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14:paraId="24E8283E" w14:textId="5FF2F7F7" w:rsidR="00777F93" w:rsidRPr="00777F93" w:rsidRDefault="006028A0" w:rsidP="006028A0">
            <w:pPr>
              <w:jc w:val="center"/>
              <w:rPr>
                <w:sz w:val="20"/>
                <w:szCs w:val="20"/>
              </w:rPr>
            </w:pPr>
            <w:r>
              <w:rPr>
                <w:sz w:val="20"/>
                <w:szCs w:val="20"/>
              </w:rPr>
              <w:t>20</w:t>
            </w:r>
          </w:p>
        </w:tc>
      </w:tr>
      <w:tr w:rsidR="00777F93" w14:paraId="6BF2CF6F" w14:textId="77777777" w:rsidTr="008A0F9C">
        <w:trPr>
          <w:cantSplit/>
          <w:trHeight w:val="144"/>
        </w:trPr>
        <w:tc>
          <w:tcPr>
            <w:tcW w:w="6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1C3EAD" w14:textId="279929F4" w:rsidR="00777F93" w:rsidRPr="006028A0" w:rsidRDefault="00777F93" w:rsidP="003E2932">
            <w:pPr>
              <w:rPr>
                <w:sz w:val="20"/>
                <w:szCs w:val="20"/>
              </w:rPr>
            </w:pPr>
            <w:r w:rsidRPr="00777F93">
              <w:rPr>
                <w:sz w:val="20"/>
                <w:szCs w:val="20"/>
              </w:rPr>
              <w:t xml:space="preserve">Attendance, Participation, </w:t>
            </w:r>
            <w:r w:rsidR="003E2932">
              <w:rPr>
                <w:sz w:val="20"/>
                <w:szCs w:val="20"/>
              </w:rPr>
              <w:t>Graded Discussions,</w:t>
            </w:r>
            <w:r w:rsidRPr="00777F93">
              <w:rPr>
                <w:sz w:val="20"/>
                <w:szCs w:val="20"/>
              </w:rPr>
              <w:t xml:space="preserve"> Pop Quizzes</w:t>
            </w:r>
            <w:r w:rsidR="006028A0">
              <w:rPr>
                <w:sz w:val="20"/>
                <w:szCs w:val="20"/>
              </w:rPr>
              <w:t xml:space="preserve">, </w:t>
            </w:r>
            <w:r w:rsidR="003E2932">
              <w:rPr>
                <w:sz w:val="20"/>
                <w:szCs w:val="20"/>
              </w:rPr>
              <w:t xml:space="preserve">and </w:t>
            </w:r>
            <w:r w:rsidR="006028A0">
              <w:rPr>
                <w:i/>
                <w:sz w:val="20"/>
                <w:szCs w:val="20"/>
              </w:rPr>
              <w:t xml:space="preserve">Twelfth Night </w:t>
            </w:r>
            <w:r w:rsidR="006028A0">
              <w:rPr>
                <w:sz w:val="20"/>
                <w:szCs w:val="20"/>
              </w:rPr>
              <w:t>attendance</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Pr>
          <w:p w14:paraId="3380B6D5" w14:textId="04EAE7AD" w:rsidR="00777F93" w:rsidRPr="00777F93" w:rsidRDefault="006028A0" w:rsidP="006028A0">
            <w:pPr>
              <w:jc w:val="center"/>
              <w:rPr>
                <w:sz w:val="20"/>
                <w:szCs w:val="20"/>
              </w:rPr>
            </w:pPr>
            <w:r>
              <w:rPr>
                <w:sz w:val="20"/>
                <w:szCs w:val="20"/>
              </w:rPr>
              <w:t>20</w:t>
            </w:r>
          </w:p>
        </w:tc>
      </w:tr>
    </w:tbl>
    <w:p w14:paraId="73D11B67" w14:textId="77777777" w:rsidR="00DB4200" w:rsidRDefault="00DB4200">
      <w:pPr>
        <w:pStyle w:val="Body1"/>
        <w:spacing w:after="200"/>
        <w:rPr>
          <w:sz w:val="22"/>
        </w:rPr>
      </w:pPr>
    </w:p>
    <w:p w14:paraId="38154537" w14:textId="77777777" w:rsidR="00DB4200" w:rsidRDefault="00DB4200">
      <w:pPr>
        <w:pStyle w:val="Body1"/>
        <w:spacing w:after="200"/>
        <w:rPr>
          <w:rFonts w:hAnsi="Arial Unicode MS"/>
          <w:sz w:val="22"/>
          <w:u w:val="single"/>
        </w:rPr>
        <w:sectPr w:rsidR="00DB4200">
          <w:type w:val="continuous"/>
          <w:pgSz w:w="12240" w:h="15840"/>
          <w:pgMar w:top="1440" w:right="1440" w:bottom="1440" w:left="1440" w:header="720" w:footer="864" w:gutter="0"/>
          <w:cols w:space="720"/>
        </w:sectPr>
      </w:pPr>
      <w:r>
        <w:rPr>
          <w:rFonts w:hAnsi="Arial Unicode MS"/>
          <w:sz w:val="22"/>
          <w:u w:val="single"/>
        </w:rPr>
        <w:t>Grading Scale</w:t>
      </w:r>
    </w:p>
    <w:p w14:paraId="230D2021" w14:textId="77777777" w:rsidR="00DB4200" w:rsidRDefault="00DB4200">
      <w:pPr>
        <w:pStyle w:val="Body1"/>
        <w:rPr>
          <w:sz w:val="22"/>
        </w:rPr>
      </w:pPr>
      <w:r>
        <w:rPr>
          <w:rFonts w:hAnsi="Arial Unicode MS"/>
          <w:sz w:val="22"/>
        </w:rPr>
        <w:lastRenderedPageBreak/>
        <w:t>94-100</w:t>
      </w:r>
      <w:r>
        <w:rPr>
          <w:rFonts w:hAnsi="Arial Unicode MS"/>
          <w:sz w:val="22"/>
        </w:rPr>
        <w:tab/>
        <w:t>A</w:t>
      </w:r>
    </w:p>
    <w:p w14:paraId="499660F6" w14:textId="77777777" w:rsidR="00DB4200" w:rsidRDefault="00DB4200">
      <w:pPr>
        <w:pStyle w:val="Body1"/>
        <w:rPr>
          <w:sz w:val="22"/>
        </w:rPr>
      </w:pPr>
      <w:r>
        <w:rPr>
          <w:rFonts w:hAnsi="Arial Unicode MS"/>
          <w:sz w:val="22"/>
        </w:rPr>
        <w:t>90-93</w:t>
      </w:r>
      <w:r>
        <w:rPr>
          <w:rFonts w:hAnsi="Arial Unicode MS"/>
          <w:sz w:val="22"/>
        </w:rPr>
        <w:tab/>
        <w:t>A-</w:t>
      </w:r>
    </w:p>
    <w:p w14:paraId="2912A871" w14:textId="77777777" w:rsidR="00DB4200" w:rsidRDefault="00DB4200">
      <w:pPr>
        <w:pStyle w:val="Body1"/>
        <w:rPr>
          <w:sz w:val="22"/>
        </w:rPr>
      </w:pPr>
      <w:r>
        <w:rPr>
          <w:rFonts w:hAnsi="Arial Unicode MS"/>
          <w:sz w:val="22"/>
        </w:rPr>
        <w:t>88-89</w:t>
      </w:r>
      <w:r>
        <w:rPr>
          <w:rFonts w:hAnsi="Arial Unicode MS"/>
          <w:sz w:val="22"/>
        </w:rPr>
        <w:tab/>
        <w:t>B+</w:t>
      </w:r>
    </w:p>
    <w:p w14:paraId="4BD4C02E" w14:textId="77777777" w:rsidR="00DB4200" w:rsidRDefault="00DB4200">
      <w:pPr>
        <w:pStyle w:val="Body1"/>
        <w:rPr>
          <w:sz w:val="22"/>
        </w:rPr>
      </w:pPr>
      <w:r>
        <w:rPr>
          <w:rFonts w:hAnsi="Arial Unicode MS"/>
          <w:sz w:val="22"/>
        </w:rPr>
        <w:t>84-87</w:t>
      </w:r>
      <w:r>
        <w:rPr>
          <w:rFonts w:hAnsi="Arial Unicode MS"/>
          <w:sz w:val="22"/>
        </w:rPr>
        <w:tab/>
        <w:t>B</w:t>
      </w:r>
    </w:p>
    <w:p w14:paraId="3BDD8957" w14:textId="77777777" w:rsidR="00DB4200" w:rsidRDefault="00DB4200">
      <w:pPr>
        <w:pStyle w:val="Body1"/>
        <w:rPr>
          <w:sz w:val="22"/>
        </w:rPr>
      </w:pPr>
      <w:r>
        <w:rPr>
          <w:rFonts w:hAnsi="Arial Unicode MS"/>
          <w:sz w:val="22"/>
        </w:rPr>
        <w:lastRenderedPageBreak/>
        <w:t xml:space="preserve">80-83 </w:t>
      </w:r>
      <w:r>
        <w:rPr>
          <w:rFonts w:hAnsi="Arial Unicode MS"/>
          <w:sz w:val="22"/>
        </w:rPr>
        <w:tab/>
        <w:t>B-</w:t>
      </w:r>
    </w:p>
    <w:p w14:paraId="3CEAA646" w14:textId="77777777" w:rsidR="00DB4200" w:rsidRDefault="00DB4200">
      <w:pPr>
        <w:pStyle w:val="Body1"/>
        <w:rPr>
          <w:sz w:val="22"/>
        </w:rPr>
      </w:pPr>
      <w:r>
        <w:rPr>
          <w:rFonts w:hAnsi="Arial Unicode MS"/>
          <w:sz w:val="22"/>
        </w:rPr>
        <w:t>78+79</w:t>
      </w:r>
      <w:r>
        <w:rPr>
          <w:rFonts w:hAnsi="Arial Unicode MS"/>
          <w:sz w:val="22"/>
        </w:rPr>
        <w:tab/>
        <w:t>C+</w:t>
      </w:r>
    </w:p>
    <w:p w14:paraId="10F992D7" w14:textId="77777777" w:rsidR="00DB4200" w:rsidRDefault="00DB4200">
      <w:pPr>
        <w:pStyle w:val="Body1"/>
        <w:rPr>
          <w:sz w:val="22"/>
        </w:rPr>
      </w:pPr>
      <w:r>
        <w:rPr>
          <w:rFonts w:hAnsi="Arial Unicode MS"/>
          <w:sz w:val="22"/>
        </w:rPr>
        <w:t>74-77</w:t>
      </w:r>
      <w:r>
        <w:rPr>
          <w:rFonts w:hAnsi="Arial Unicode MS"/>
          <w:sz w:val="22"/>
        </w:rPr>
        <w:tab/>
        <w:t>C</w:t>
      </w:r>
    </w:p>
    <w:p w14:paraId="5182F98D" w14:textId="77777777" w:rsidR="00DB4200" w:rsidRDefault="00DB4200">
      <w:pPr>
        <w:pStyle w:val="Body1"/>
        <w:rPr>
          <w:sz w:val="22"/>
        </w:rPr>
      </w:pPr>
      <w:r>
        <w:rPr>
          <w:rFonts w:hAnsi="Arial Unicode MS"/>
          <w:sz w:val="22"/>
        </w:rPr>
        <w:t>70-73</w:t>
      </w:r>
      <w:r>
        <w:rPr>
          <w:rFonts w:hAnsi="Arial Unicode MS"/>
          <w:sz w:val="22"/>
        </w:rPr>
        <w:tab/>
        <w:t>C-</w:t>
      </w:r>
    </w:p>
    <w:p w14:paraId="28AC7FF3" w14:textId="77777777" w:rsidR="00DB4200" w:rsidRDefault="00DB4200">
      <w:pPr>
        <w:pStyle w:val="Body1"/>
        <w:rPr>
          <w:sz w:val="22"/>
        </w:rPr>
      </w:pPr>
      <w:r>
        <w:rPr>
          <w:rFonts w:hAnsi="Arial Unicode MS"/>
          <w:sz w:val="22"/>
        </w:rPr>
        <w:lastRenderedPageBreak/>
        <w:t xml:space="preserve">60-69 </w:t>
      </w:r>
      <w:r>
        <w:rPr>
          <w:rFonts w:hAnsi="Arial Unicode MS"/>
          <w:sz w:val="22"/>
        </w:rPr>
        <w:tab/>
        <w:t>D</w:t>
      </w:r>
    </w:p>
    <w:p w14:paraId="7CB54C10" w14:textId="77777777" w:rsidR="00DB4200" w:rsidRDefault="00DB4200">
      <w:pPr>
        <w:pStyle w:val="Body1"/>
        <w:rPr>
          <w:rFonts w:hAnsi="Arial Unicode MS"/>
          <w:sz w:val="22"/>
        </w:rPr>
        <w:sectPr w:rsidR="00DB4200">
          <w:type w:val="continuous"/>
          <w:pgSz w:w="12240" w:h="15840"/>
          <w:pgMar w:top="1440" w:right="1440" w:bottom="1440" w:left="1440" w:header="720" w:footer="864" w:gutter="0"/>
          <w:cols w:num="3" w:space="688"/>
        </w:sectPr>
      </w:pPr>
      <w:r>
        <w:rPr>
          <w:rFonts w:hAnsi="Arial Unicode MS"/>
          <w:sz w:val="22"/>
        </w:rPr>
        <w:t>0-59</w:t>
      </w:r>
      <w:r>
        <w:rPr>
          <w:rFonts w:hAnsi="Arial Unicode MS"/>
          <w:sz w:val="22"/>
        </w:rPr>
        <w:tab/>
        <w:t>F</w:t>
      </w:r>
    </w:p>
    <w:p w14:paraId="52340A42" w14:textId="77777777" w:rsidR="00DB4200" w:rsidRDefault="00DB4200">
      <w:pPr>
        <w:pStyle w:val="Body1"/>
        <w:spacing w:after="200"/>
        <w:rPr>
          <w:sz w:val="22"/>
        </w:rPr>
      </w:pPr>
    </w:p>
    <w:p w14:paraId="317A56FA" w14:textId="77777777" w:rsidR="00DB4200" w:rsidRDefault="00DB4200">
      <w:pPr>
        <w:pStyle w:val="Body1"/>
        <w:spacing w:after="200"/>
        <w:rPr>
          <w:sz w:val="22"/>
          <w:u w:val="single"/>
        </w:rPr>
      </w:pPr>
      <w:r>
        <w:rPr>
          <w:rFonts w:hAnsi="Arial Unicode MS"/>
          <w:sz w:val="22"/>
          <w:u w:val="single"/>
        </w:rPr>
        <w:t xml:space="preserve">Plagiarism and Academic Integrity </w:t>
      </w:r>
    </w:p>
    <w:p w14:paraId="3D6775DC" w14:textId="77777777" w:rsidR="00DB4200" w:rsidRDefault="00DB4200">
      <w:pPr>
        <w:pStyle w:val="Body1"/>
        <w:spacing w:after="200"/>
        <w:rPr>
          <w:sz w:val="22"/>
        </w:rPr>
      </w:pPr>
      <w:r>
        <w:rPr>
          <w:rFonts w:hAnsi="Arial Unicode MS"/>
          <w:sz w:val="22"/>
        </w:rPr>
        <w:t xml:space="preserve">It is your responsibility to accurately present work that you turn in and to properly cite sources that you use.  </w:t>
      </w:r>
    </w:p>
    <w:p w14:paraId="452145E0" w14:textId="77777777" w:rsidR="00DB4200" w:rsidRDefault="00DB4200">
      <w:pPr>
        <w:pStyle w:val="Body1"/>
        <w:spacing w:after="200"/>
        <w:rPr>
          <w:sz w:val="22"/>
        </w:rPr>
      </w:pPr>
      <w:r>
        <w:rPr>
          <w:rFonts w:hAnsi="Arial Unicode MS"/>
          <w:sz w:val="22"/>
        </w:rPr>
        <w:t>Chapter fourteen of the UW system student handbook describes academic misconduct and its consequences:</w:t>
      </w:r>
    </w:p>
    <w:p w14:paraId="28826AC2" w14:textId="77777777" w:rsidR="00DB4200" w:rsidRDefault="00DB4200">
      <w:pPr>
        <w:pStyle w:val="Body1"/>
        <w:spacing w:after="200"/>
        <w:rPr>
          <w:sz w:val="22"/>
        </w:rPr>
      </w:pPr>
      <w:r>
        <w:rPr>
          <w:rFonts w:hAnsi="Arial Unicode MS"/>
          <w:sz w:val="22"/>
        </w:rPr>
        <w:tab/>
        <w:t>Academic misconduct in an act in which a student:</w:t>
      </w:r>
    </w:p>
    <w:p w14:paraId="2E4659C9" w14:textId="77777777" w:rsidR="00DB4200" w:rsidRDefault="00DB4200">
      <w:pPr>
        <w:pStyle w:val="Body1"/>
        <w:ind w:firstLine="720"/>
        <w:rPr>
          <w:sz w:val="22"/>
        </w:rPr>
      </w:pPr>
      <w:r>
        <w:rPr>
          <w:rFonts w:hAnsi="Arial Unicode MS"/>
          <w:sz w:val="22"/>
        </w:rPr>
        <w:t>- Seeks to claim credit for the work or efforts of another without authorization or citation</w:t>
      </w:r>
      <w:proofErr w:type="gramStart"/>
      <w:r>
        <w:rPr>
          <w:rFonts w:hAnsi="Arial Unicode MS"/>
          <w:sz w:val="22"/>
        </w:rPr>
        <w:t>;</w:t>
      </w:r>
      <w:proofErr w:type="gramEnd"/>
    </w:p>
    <w:p w14:paraId="5BEF4E88" w14:textId="77777777" w:rsidR="00DB4200" w:rsidRDefault="00DB4200">
      <w:pPr>
        <w:pStyle w:val="Body1"/>
        <w:ind w:firstLine="720"/>
        <w:rPr>
          <w:sz w:val="22"/>
        </w:rPr>
      </w:pPr>
      <w:r>
        <w:rPr>
          <w:rFonts w:hAnsi="Arial Unicode MS"/>
          <w:sz w:val="22"/>
        </w:rPr>
        <w:t>- Uses unauthorized materials or fabricated data in any academic exercise</w:t>
      </w:r>
      <w:proofErr w:type="gramStart"/>
      <w:r>
        <w:rPr>
          <w:rFonts w:hAnsi="Arial Unicode MS"/>
          <w:sz w:val="22"/>
        </w:rPr>
        <w:t>;</w:t>
      </w:r>
      <w:proofErr w:type="gramEnd"/>
    </w:p>
    <w:p w14:paraId="06A4A16F" w14:textId="77777777" w:rsidR="00DB4200" w:rsidRDefault="00DB4200">
      <w:pPr>
        <w:pStyle w:val="Body1"/>
        <w:ind w:firstLine="720"/>
        <w:rPr>
          <w:sz w:val="22"/>
        </w:rPr>
      </w:pPr>
      <w:r>
        <w:rPr>
          <w:rFonts w:hAnsi="Arial Unicode MS"/>
          <w:sz w:val="22"/>
        </w:rPr>
        <w:t>- Forges or falsifies academic documents or records;</w:t>
      </w:r>
    </w:p>
    <w:p w14:paraId="74D1D39F" w14:textId="77777777" w:rsidR="00DB4200" w:rsidRDefault="00DB4200">
      <w:pPr>
        <w:pStyle w:val="Body1"/>
        <w:ind w:firstLine="720"/>
        <w:rPr>
          <w:sz w:val="22"/>
        </w:rPr>
      </w:pPr>
      <w:r>
        <w:rPr>
          <w:rFonts w:hAnsi="Arial Unicode MS"/>
          <w:sz w:val="22"/>
        </w:rPr>
        <w:t>- Intentionally impedes or damages the academic work of others;</w:t>
      </w:r>
    </w:p>
    <w:p w14:paraId="30B072B9" w14:textId="77777777" w:rsidR="00DB4200" w:rsidRDefault="00DB4200">
      <w:pPr>
        <w:pStyle w:val="Body1"/>
        <w:ind w:firstLine="720"/>
        <w:rPr>
          <w:sz w:val="22"/>
        </w:rPr>
      </w:pPr>
      <w:r>
        <w:rPr>
          <w:rFonts w:hAnsi="Arial Unicode MS"/>
          <w:sz w:val="22"/>
        </w:rPr>
        <w:t xml:space="preserve">- Engages in conduct aimed at making false representation of a student's academic performance; </w:t>
      </w:r>
      <w:r>
        <w:rPr>
          <w:rFonts w:hAnsi="Arial Unicode MS"/>
          <w:sz w:val="22"/>
        </w:rPr>
        <w:tab/>
      </w:r>
      <w:r>
        <w:rPr>
          <w:rFonts w:hAnsi="Arial Unicode MS"/>
          <w:sz w:val="22"/>
        </w:rPr>
        <w:tab/>
        <w:t>- Assists other students in any of these acts.</w:t>
      </w:r>
    </w:p>
    <w:p w14:paraId="7C2DF5B3" w14:textId="77777777" w:rsidR="00DB4200" w:rsidRDefault="00DB4200">
      <w:pPr>
        <w:pStyle w:val="Body1"/>
        <w:rPr>
          <w:sz w:val="22"/>
        </w:rPr>
      </w:pPr>
    </w:p>
    <w:p w14:paraId="0A37D3B5" w14:textId="77777777" w:rsidR="00DB4200" w:rsidRDefault="00DB4200">
      <w:pPr>
        <w:pStyle w:val="Body1"/>
        <w:rPr>
          <w:sz w:val="22"/>
        </w:rPr>
      </w:pPr>
      <w:r>
        <w:rPr>
          <w:rFonts w:hAnsi="Arial Unicode MS"/>
          <w:sz w:val="22"/>
        </w:rPr>
        <w:tab/>
        <w:t xml:space="preserve">Examples of academic misconduct include, but are not limited to: </w:t>
      </w:r>
    </w:p>
    <w:p w14:paraId="1AC18E03" w14:textId="77777777" w:rsidR="00DB4200" w:rsidRDefault="00DB4200">
      <w:pPr>
        <w:pStyle w:val="Body1"/>
        <w:rPr>
          <w:sz w:val="22"/>
        </w:rPr>
      </w:pPr>
      <w:proofErr w:type="gramStart"/>
      <w:r>
        <w:rPr>
          <w:rFonts w:hAnsi="Arial Unicode MS"/>
          <w:sz w:val="22"/>
        </w:rPr>
        <w:t>cheating</w:t>
      </w:r>
      <w:proofErr w:type="gramEnd"/>
      <w:r>
        <w:rPr>
          <w:rFonts w:hAnsi="Arial Unicode MS"/>
          <w:sz w:val="22"/>
        </w:rPr>
        <w:t xml:space="preserve">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w:t>
      </w:r>
      <w:r>
        <w:rPr>
          <w:rFonts w:hAnsi="Arial Unicode MS"/>
          <w:sz w:val="22"/>
        </w:rPr>
        <w:lastRenderedPageBreak/>
        <w:t>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hyperlink r:id="rId7" w:history="1">
        <w:r>
          <w:rPr>
            <w:rFonts w:hAnsi="Arial Unicode MS"/>
            <w:sz w:val="22"/>
          </w:rPr>
          <w:t>http://www.uww.edu/handbook/student/system_1403.html</w:t>
        </w:r>
      </w:hyperlink>
      <w:r>
        <w:rPr>
          <w:rFonts w:hAnsi="Arial Unicode MS"/>
          <w:sz w:val="22"/>
        </w:rPr>
        <w:t>)</w:t>
      </w:r>
    </w:p>
    <w:p w14:paraId="0E71D8F7" w14:textId="77777777" w:rsidR="00DB4200" w:rsidRDefault="00DB4200">
      <w:pPr>
        <w:pStyle w:val="Body1"/>
        <w:ind w:firstLine="720"/>
        <w:rPr>
          <w:sz w:val="22"/>
        </w:rPr>
      </w:pPr>
    </w:p>
    <w:p w14:paraId="409D4755" w14:textId="77777777" w:rsidR="00DB4200" w:rsidRDefault="00DB4200">
      <w:pPr>
        <w:pStyle w:val="Body1"/>
        <w:spacing w:after="200"/>
        <w:rPr>
          <w:sz w:val="22"/>
        </w:rPr>
      </w:pPr>
      <w:r>
        <w:rPr>
          <w:rFonts w:hAnsi="Arial Unicode MS"/>
          <w:sz w:val="22"/>
        </w:rPr>
        <w:t xml:space="preserve">Please feel free to consult me with any questions you have about citing sources and feel free to make use of resources on campus to help you avoid plagiarism.  The time to have this conversation is before you turn in your final draft for a grade.  If you have significant concerns, you might also consider participating in one of the Academic Support Center's plagiarism workshops (see </w:t>
      </w:r>
      <w:hyperlink r:id="rId8" w:history="1">
        <w:r>
          <w:rPr>
            <w:rFonts w:hAnsi="Arial Unicode MS"/>
            <w:sz w:val="22"/>
          </w:rPr>
          <w:t>http://www.uww.edu/acadsupport/tutorial/plagiarism_workshop_registration.html</w:t>
        </w:r>
      </w:hyperlink>
      <w:r>
        <w:rPr>
          <w:rFonts w:hAnsi="Arial Unicode MS"/>
          <w:sz w:val="22"/>
        </w:rPr>
        <w:t xml:space="preserve"> for more information).</w:t>
      </w:r>
    </w:p>
    <w:p w14:paraId="6CC66C48" w14:textId="77777777" w:rsidR="00DB4200" w:rsidRDefault="00DB4200">
      <w:pPr>
        <w:pStyle w:val="Body1"/>
        <w:spacing w:after="200"/>
        <w:rPr>
          <w:sz w:val="22"/>
        </w:rPr>
      </w:pPr>
      <w:r>
        <w:rPr>
          <w:rFonts w:hAnsi="Arial Unicode MS"/>
          <w:sz w:val="22"/>
        </w:rPr>
        <w:t xml:space="preserve">The best way to avoid getting caught up in a messy and unpleasant academic misconduct imbroglio is to do your own work and to save all of the notes and drafts that you used to create your paper.  If you compose on a computer, </w:t>
      </w:r>
      <w:proofErr w:type="gramStart"/>
      <w:r>
        <w:rPr>
          <w:rFonts w:hAnsi="Arial Unicode MS"/>
          <w:sz w:val="22"/>
        </w:rPr>
        <w:t>its</w:t>
      </w:r>
      <w:proofErr w:type="gramEnd"/>
      <w:r>
        <w:rPr>
          <w:rFonts w:hAnsi="Arial Unicode MS"/>
          <w:sz w:val="22"/>
        </w:rPr>
        <w:t xml:space="preserve"> always a good idea to save multiple versions of your paper when you make substantial revisions.</w:t>
      </w:r>
    </w:p>
    <w:p w14:paraId="1334EF49" w14:textId="77777777" w:rsidR="00DB4200" w:rsidRDefault="00DB4200">
      <w:pPr>
        <w:pStyle w:val="Body1"/>
        <w:spacing w:after="200"/>
        <w:rPr>
          <w:sz w:val="22"/>
          <w:u w:val="single"/>
        </w:rPr>
      </w:pPr>
      <w:r>
        <w:rPr>
          <w:rFonts w:hAnsi="Arial Unicode MS"/>
          <w:sz w:val="22"/>
          <w:u w:val="single"/>
        </w:rPr>
        <w:t>Deadlines</w:t>
      </w:r>
    </w:p>
    <w:p w14:paraId="70CC7100" w14:textId="77777777" w:rsidR="00DB4200" w:rsidRDefault="00DB4200">
      <w:pPr>
        <w:pStyle w:val="Body1"/>
        <w:spacing w:after="200"/>
        <w:rPr>
          <w:sz w:val="22"/>
        </w:rPr>
      </w:pPr>
      <w:r>
        <w:rPr>
          <w:rFonts w:hAnsi="Arial Unicode MS"/>
          <w:sz w:val="22"/>
        </w:rPr>
        <w:t>Unless you arrange for an extension in advance of the deadline, I will not accept late papers.  Plan ahead and turn in your assignments on time.  Pop quizzes cannot be made up.  Papers must be turned in on paper; I cannot accept emailed papers.  You may print your papers double sided or you may print on the backs of previously printed pages if you would like to save paper.</w:t>
      </w:r>
    </w:p>
    <w:p w14:paraId="6E17F0A7" w14:textId="77777777" w:rsidR="00DB4200" w:rsidRDefault="00DB4200">
      <w:pPr>
        <w:pStyle w:val="Body1"/>
        <w:spacing w:after="200"/>
        <w:rPr>
          <w:sz w:val="22"/>
          <w:u w:val="single"/>
        </w:rPr>
      </w:pPr>
      <w:r>
        <w:rPr>
          <w:rFonts w:hAnsi="Arial Unicode MS"/>
          <w:sz w:val="22"/>
          <w:u w:val="single"/>
        </w:rPr>
        <w:t>Special Needs</w:t>
      </w:r>
    </w:p>
    <w:p w14:paraId="277826FD" w14:textId="77777777" w:rsidR="00DB4200" w:rsidRDefault="00DB4200">
      <w:pPr>
        <w:pStyle w:val="Body1"/>
        <w:spacing w:after="200"/>
        <w:rPr>
          <w:rFonts w:hAnsi="Arial Unicode MS"/>
          <w:sz w:val="22"/>
        </w:rPr>
        <w:sectPr w:rsidR="00DB4200">
          <w:type w:val="continuous"/>
          <w:pgSz w:w="12240" w:h="15840"/>
          <w:pgMar w:top="1440" w:right="1440" w:bottom="1440" w:left="1440" w:header="720" w:footer="864" w:gutter="0"/>
          <w:cols w:space="720"/>
        </w:sectPr>
      </w:pPr>
      <w:r>
        <w:rPr>
          <w:rFonts w:hAnsi="Arial Unicode MS"/>
          <w:sz w:val="22"/>
        </w:rPr>
        <w:t>The university in general and I in particular are committed to providing, on a flexible and individual basis, reasonable accommodation to students who have documented disability conditions (e.g. physical, learning, psychiatric, vision, hearing, or systemic) that may affect their ability to participate in course activities or to meet course requirements.  If you have a disability that requires accommodation, please contact both the Center for Students with Disabilities and me to discuss your individual needs.  The Center for Students with Disabilities is located on the first floor of Andersen Library in room 2002.  You can also call them at 262-472-4711(Main Phone/Relay) or 262-472-1109 (TTY), and you can find the Center on the web at http://www.uww.edu/csd/.</w:t>
      </w:r>
    </w:p>
    <w:p w14:paraId="0CCE7404" w14:textId="77777777" w:rsidR="00DB4200" w:rsidRDefault="00DB4200">
      <w:pPr>
        <w:pStyle w:val="Body1"/>
        <w:outlineLvl w:val="9"/>
        <w:rPr>
          <w:rFonts w:hAnsi="Arial Unicode MS"/>
        </w:rPr>
        <w:sectPr w:rsidR="00DB4200">
          <w:type w:val="continuous"/>
          <w:pgSz w:w="12240" w:h="15840"/>
          <w:pgMar w:top="1440" w:right="1440" w:bottom="1440" w:left="1440" w:header="720" w:footer="864" w:gutter="0"/>
          <w:cols w:space="720"/>
        </w:sectPr>
      </w:pPr>
    </w:p>
    <w:p w14:paraId="032DAD68" w14:textId="77777777" w:rsidR="008A3E41" w:rsidRDefault="008A3E41" w:rsidP="00771F0C">
      <w:pPr>
        <w:outlineLvl w:val="0"/>
        <w:rPr>
          <w:rFonts w:eastAsia="Arial Unicode MS" w:hAnsi="Arial Unicode MS"/>
          <w:b/>
          <w:color w:val="000000"/>
          <w:u w:color="000000"/>
        </w:rPr>
      </w:pPr>
    </w:p>
    <w:p w14:paraId="0A6230CC" w14:textId="77777777" w:rsidR="008A3E41" w:rsidRDefault="008A3E41">
      <w:pPr>
        <w:jc w:val="center"/>
        <w:outlineLvl w:val="0"/>
        <w:rPr>
          <w:rFonts w:eastAsia="Arial Unicode MS" w:hAnsi="Arial Unicode MS"/>
          <w:b/>
          <w:color w:val="000000"/>
          <w:u w:color="000000"/>
        </w:rPr>
      </w:pPr>
    </w:p>
    <w:p w14:paraId="2443DCF2" w14:textId="77777777" w:rsidR="009F5B30" w:rsidRDefault="009F5B30">
      <w:pPr>
        <w:rPr>
          <w:rFonts w:eastAsia="Arial Unicode MS"/>
          <w:b/>
          <w:bCs/>
          <w:smallCaps/>
          <w:color w:val="000000"/>
          <w:u w:color="000000"/>
        </w:rPr>
      </w:pPr>
      <w:r>
        <w:rPr>
          <w:rFonts w:eastAsia="Arial Unicode MS"/>
          <w:b/>
          <w:bCs/>
          <w:smallCaps/>
          <w:color w:val="000000"/>
          <w:u w:color="000000"/>
        </w:rPr>
        <w:br w:type="page"/>
      </w:r>
    </w:p>
    <w:p w14:paraId="4437B642" w14:textId="3BB184E3" w:rsidR="00DB4200" w:rsidRPr="00072758" w:rsidRDefault="00DB4200">
      <w:pPr>
        <w:jc w:val="center"/>
        <w:outlineLvl w:val="0"/>
        <w:rPr>
          <w:rFonts w:eastAsia="Arial Unicode MS"/>
          <w:bCs/>
          <w:smallCaps/>
          <w:color w:val="000000"/>
          <w:u w:color="000000"/>
        </w:rPr>
      </w:pPr>
      <w:r w:rsidRPr="00072758">
        <w:rPr>
          <w:rFonts w:eastAsia="Arial Unicode MS"/>
          <w:b/>
          <w:bCs/>
          <w:smallCaps/>
          <w:color w:val="000000"/>
          <w:u w:color="000000"/>
        </w:rPr>
        <w:lastRenderedPageBreak/>
        <w:t>Course Schedule</w:t>
      </w:r>
    </w:p>
    <w:p w14:paraId="2857EB07" w14:textId="77777777" w:rsidR="00DB4200" w:rsidRDefault="00DB4200">
      <w:pPr>
        <w:outlineLvl w:val="0"/>
        <w:rPr>
          <w:rFonts w:eastAsia="Arial Unicode MS"/>
          <w:color w:val="000000"/>
          <w:u w:color="000000"/>
        </w:rPr>
      </w:pPr>
    </w:p>
    <w:p w14:paraId="15C43F2E" w14:textId="48031BFD" w:rsidR="00764B7B" w:rsidRPr="00764B7B" w:rsidRDefault="00764B7B">
      <w:pPr>
        <w:outlineLvl w:val="0"/>
        <w:rPr>
          <w:rFonts w:eastAsia="Arial Unicode MS"/>
          <w:color w:val="000000"/>
          <w:u w:val="single" w:color="000000"/>
        </w:rPr>
      </w:pPr>
      <w:r w:rsidRPr="00764B7B">
        <w:rPr>
          <w:rFonts w:eastAsia="Arial Unicode MS"/>
          <w:color w:val="000000"/>
          <w:u w:val="single" w:color="000000"/>
        </w:rPr>
        <w:t xml:space="preserve">Week </w:t>
      </w:r>
      <w:r w:rsidR="0044188E">
        <w:rPr>
          <w:rFonts w:eastAsia="Arial Unicode MS"/>
          <w:color w:val="000000"/>
          <w:u w:val="single" w:color="000000"/>
        </w:rPr>
        <w:t>1</w:t>
      </w:r>
    </w:p>
    <w:p w14:paraId="67D2D2F2" w14:textId="2C4F71EF" w:rsidR="008A3E41" w:rsidRPr="000500B9" w:rsidRDefault="008A3E41">
      <w:pPr>
        <w:outlineLvl w:val="0"/>
        <w:rPr>
          <w:rFonts w:eastAsia="Arial Unicode MS"/>
          <w:color w:val="000000"/>
          <w:u w:color="000000"/>
        </w:rPr>
      </w:pPr>
      <w:r w:rsidRPr="000500B9">
        <w:rPr>
          <w:rFonts w:eastAsia="Arial Unicode MS"/>
          <w:color w:val="000000"/>
          <w:u w:color="000000"/>
        </w:rPr>
        <w:t>W 9/4</w:t>
      </w:r>
      <w:r w:rsidR="00DB4200" w:rsidRPr="000500B9">
        <w:rPr>
          <w:rFonts w:eastAsia="Arial Unicode MS"/>
          <w:color w:val="000000"/>
          <w:u w:color="000000"/>
        </w:rPr>
        <w:tab/>
      </w:r>
      <w:r w:rsidR="00022848">
        <w:rPr>
          <w:rFonts w:eastAsia="Arial Unicode MS"/>
          <w:color w:val="000000"/>
          <w:u w:color="000000"/>
        </w:rPr>
        <w:tab/>
      </w:r>
      <w:r w:rsidR="00DB4200" w:rsidRPr="000500B9">
        <w:rPr>
          <w:rFonts w:eastAsia="Arial Unicode MS"/>
          <w:color w:val="000000"/>
          <w:u w:color="000000"/>
        </w:rPr>
        <w:t xml:space="preserve">Welcome </w:t>
      </w:r>
      <w:r w:rsidR="00D90BF9">
        <w:rPr>
          <w:rFonts w:eastAsia="Arial Unicode MS"/>
          <w:color w:val="000000"/>
          <w:u w:color="000000"/>
        </w:rPr>
        <w:t>and Introductions</w:t>
      </w:r>
    </w:p>
    <w:p w14:paraId="1010DC01" w14:textId="206C6BC3" w:rsidR="00A24F40" w:rsidRPr="000500B9" w:rsidRDefault="008A3E41" w:rsidP="00022848">
      <w:pPr>
        <w:ind w:left="720" w:firstLine="720"/>
        <w:outlineLvl w:val="0"/>
        <w:rPr>
          <w:rFonts w:eastAsia="Arial Unicode MS"/>
          <w:color w:val="000000"/>
          <w:u w:color="000000"/>
        </w:rPr>
      </w:pPr>
      <w:r w:rsidRPr="000500B9">
        <w:rPr>
          <w:rFonts w:eastAsia="Arial Unicode MS"/>
          <w:color w:val="000000"/>
          <w:u w:color="000000"/>
        </w:rPr>
        <w:t>Why are you here?</w:t>
      </w:r>
      <w:r w:rsidR="00813136" w:rsidRPr="000500B9">
        <w:rPr>
          <w:rFonts w:eastAsia="Arial Unicode MS"/>
          <w:color w:val="000000"/>
          <w:u w:color="000000"/>
        </w:rPr>
        <w:t xml:space="preserve">  Why are you taking this class?</w:t>
      </w:r>
    </w:p>
    <w:p w14:paraId="1E44FF81" w14:textId="77777777" w:rsidR="00DB4200" w:rsidRPr="000500B9" w:rsidRDefault="00DB4200">
      <w:pPr>
        <w:jc w:val="center"/>
        <w:outlineLvl w:val="0"/>
        <w:rPr>
          <w:rFonts w:eastAsia="Arial Unicode MS"/>
          <w:color w:val="000000"/>
          <w:u w:color="000000"/>
        </w:rPr>
      </w:pPr>
    </w:p>
    <w:p w14:paraId="759B280D" w14:textId="77777777" w:rsidR="00764B7B" w:rsidRPr="000500B9" w:rsidRDefault="00764B7B" w:rsidP="00764B7B">
      <w:pPr>
        <w:outlineLvl w:val="0"/>
        <w:rPr>
          <w:rFonts w:eastAsia="Arial Unicode MS"/>
          <w:color w:val="000000"/>
          <w:u w:color="000000"/>
        </w:rPr>
      </w:pPr>
    </w:p>
    <w:p w14:paraId="753D11A9" w14:textId="6D969B8B" w:rsidR="00072758" w:rsidRPr="000500B9" w:rsidRDefault="00072758" w:rsidP="00072758">
      <w:pPr>
        <w:jc w:val="center"/>
        <w:outlineLvl w:val="0"/>
        <w:rPr>
          <w:rFonts w:eastAsia="Arial Unicode MS"/>
          <w:b/>
          <w:color w:val="000000"/>
          <w:u w:color="000000"/>
        </w:rPr>
      </w:pPr>
      <w:r w:rsidRPr="000500B9">
        <w:rPr>
          <w:rFonts w:eastAsia="Arial Unicode MS"/>
          <w:b/>
          <w:color w:val="000000"/>
          <w:u w:color="000000"/>
        </w:rPr>
        <w:t>Introduction: Reading</w:t>
      </w:r>
    </w:p>
    <w:p w14:paraId="20D70DE7" w14:textId="08489CFF" w:rsidR="00072758" w:rsidRPr="00D90BF9" w:rsidRDefault="00072758" w:rsidP="00072758">
      <w:pPr>
        <w:jc w:val="center"/>
        <w:outlineLvl w:val="0"/>
        <w:rPr>
          <w:color w:val="131313"/>
          <w:sz w:val="20"/>
          <w:szCs w:val="20"/>
        </w:rPr>
      </w:pPr>
      <w:r w:rsidRPr="000500B9">
        <w:rPr>
          <w:color w:val="131313"/>
          <w:sz w:val="20"/>
          <w:szCs w:val="20"/>
        </w:rPr>
        <w:t xml:space="preserve">“To read well, that is, to read true books in a true spirit, is a noble exercise, and one that will tax the reader more than any exercise which the customs of the day esteem. It requires </w:t>
      </w:r>
      <w:proofErr w:type="gramStart"/>
      <w:r w:rsidRPr="000500B9">
        <w:rPr>
          <w:color w:val="131313"/>
          <w:sz w:val="20"/>
          <w:szCs w:val="20"/>
        </w:rPr>
        <w:t>a training</w:t>
      </w:r>
      <w:proofErr w:type="gramEnd"/>
      <w:r w:rsidRPr="000500B9">
        <w:rPr>
          <w:color w:val="131313"/>
          <w:sz w:val="20"/>
          <w:szCs w:val="20"/>
        </w:rPr>
        <w:t xml:space="preserve"> such as the athletes underwent, the steady intention almost of the whole life to this object. Books must be read as deliberately and reservedly as they were written.” – Henry David Thoreau</w:t>
      </w:r>
      <w:r w:rsidR="00D90BF9">
        <w:rPr>
          <w:color w:val="131313"/>
          <w:sz w:val="20"/>
          <w:szCs w:val="20"/>
        </w:rPr>
        <w:t xml:space="preserve">, </w:t>
      </w:r>
      <w:r w:rsidR="00D90BF9">
        <w:rPr>
          <w:i/>
          <w:color w:val="131313"/>
          <w:sz w:val="20"/>
          <w:szCs w:val="20"/>
        </w:rPr>
        <w:t>Walden</w:t>
      </w:r>
    </w:p>
    <w:p w14:paraId="78951C30" w14:textId="77777777" w:rsidR="00072758" w:rsidRPr="000500B9" w:rsidRDefault="00072758" w:rsidP="00764B7B">
      <w:pPr>
        <w:outlineLvl w:val="0"/>
        <w:rPr>
          <w:rFonts w:eastAsia="Arial Unicode MS"/>
          <w:color w:val="000000"/>
          <w:u w:color="000000"/>
        </w:rPr>
      </w:pPr>
    </w:p>
    <w:p w14:paraId="445ED298" w14:textId="7ED2A4A1" w:rsidR="009F5B30" w:rsidRDefault="008A3E41" w:rsidP="00764B7B">
      <w:pPr>
        <w:outlineLvl w:val="0"/>
        <w:rPr>
          <w:rFonts w:eastAsia="Arial Unicode MS"/>
          <w:color w:val="000000"/>
          <w:u w:color="000000"/>
        </w:rPr>
      </w:pPr>
      <w:r w:rsidRPr="000500B9">
        <w:rPr>
          <w:rFonts w:eastAsia="Arial Unicode MS"/>
          <w:color w:val="000000"/>
          <w:u w:color="000000"/>
        </w:rPr>
        <w:t>F 9/6</w:t>
      </w:r>
      <w:r w:rsidR="00DB4200" w:rsidRPr="000500B9">
        <w:rPr>
          <w:rFonts w:eastAsia="Arial Unicode MS"/>
          <w:color w:val="000000"/>
          <w:u w:color="000000"/>
        </w:rPr>
        <w:tab/>
      </w:r>
      <w:r w:rsidR="00022848">
        <w:rPr>
          <w:rFonts w:eastAsia="Arial Unicode MS"/>
          <w:color w:val="000000"/>
          <w:u w:color="000000"/>
        </w:rPr>
        <w:tab/>
      </w:r>
      <w:r w:rsidR="009F5B30">
        <w:rPr>
          <w:rFonts w:eastAsia="Arial Unicode MS"/>
          <w:color w:val="000000"/>
          <w:u w:color="000000"/>
        </w:rPr>
        <w:t>Paying attention and asking “why?”</w:t>
      </w:r>
    </w:p>
    <w:p w14:paraId="4F236AE1" w14:textId="4C0CD085" w:rsidR="00DB4200" w:rsidRPr="000500B9" w:rsidRDefault="00436026" w:rsidP="00022848">
      <w:pPr>
        <w:ind w:left="1440"/>
        <w:outlineLvl w:val="0"/>
        <w:rPr>
          <w:rFonts w:eastAsia="Arial Unicode MS"/>
          <w:color w:val="000000"/>
          <w:u w:color="000000"/>
        </w:rPr>
      </w:pPr>
      <w:r w:rsidRPr="00436026">
        <w:rPr>
          <w:rFonts w:eastAsia="Arial Unicode MS"/>
          <w:color w:val="000000"/>
          <w:u w:val="single" w:color="000000"/>
        </w:rPr>
        <w:t>Read</w:t>
      </w:r>
      <w:r>
        <w:rPr>
          <w:rFonts w:eastAsia="Arial Unicode MS"/>
          <w:color w:val="000000"/>
          <w:u w:color="000000"/>
        </w:rPr>
        <w:t xml:space="preserve">: </w:t>
      </w:r>
      <w:r w:rsidR="00764B7B" w:rsidRPr="000500B9">
        <w:rPr>
          <w:rFonts w:eastAsia="Arial Unicode MS"/>
          <w:color w:val="000000"/>
          <w:u w:color="000000"/>
        </w:rPr>
        <w:t xml:space="preserve">“Prelude” and “Waking up to Nature” from </w:t>
      </w:r>
      <w:r w:rsidR="00764B7B" w:rsidRPr="000500B9">
        <w:rPr>
          <w:rFonts w:eastAsia="Arial Unicode MS"/>
          <w:i/>
          <w:color w:val="000000"/>
          <w:u w:color="000000"/>
        </w:rPr>
        <w:t>The Nature of College</w:t>
      </w:r>
      <w:r w:rsidR="00BC3219">
        <w:rPr>
          <w:rFonts w:eastAsia="Arial Unicode MS"/>
          <w:color w:val="000000"/>
          <w:u w:color="000000"/>
        </w:rPr>
        <w:t xml:space="preserve"> </w:t>
      </w:r>
      <w:r w:rsidR="00BC3219">
        <w:rPr>
          <w:rFonts w:eastAsia="Arial Unicode MS" w:hAnsi="Arial Unicode MS"/>
          <w:color w:val="000000"/>
          <w:u w:color="000000"/>
        </w:rPr>
        <w:t>(PDF - D2L)</w:t>
      </w:r>
    </w:p>
    <w:p w14:paraId="1CC826D6" w14:textId="77777777" w:rsidR="00DB4200" w:rsidRPr="000500B9" w:rsidRDefault="00DB4200">
      <w:pPr>
        <w:outlineLvl w:val="0"/>
        <w:rPr>
          <w:rFonts w:eastAsia="Arial Unicode MS"/>
          <w:color w:val="000000"/>
          <w:u w:color="000000"/>
        </w:rPr>
      </w:pPr>
      <w:r w:rsidRPr="000500B9">
        <w:rPr>
          <w:rFonts w:eastAsia="Arial Unicode MS"/>
          <w:color w:val="000000"/>
          <w:u w:color="000000"/>
        </w:rPr>
        <w:tab/>
      </w:r>
    </w:p>
    <w:p w14:paraId="72F756A7" w14:textId="7ECC2E5A" w:rsidR="00764B7B" w:rsidRPr="000500B9" w:rsidRDefault="00764B7B">
      <w:pPr>
        <w:outlineLvl w:val="0"/>
        <w:rPr>
          <w:rFonts w:eastAsia="Arial Unicode MS"/>
          <w:color w:val="000000"/>
          <w:u w:color="000000"/>
        </w:rPr>
      </w:pPr>
      <w:r w:rsidRPr="000500B9">
        <w:rPr>
          <w:rFonts w:eastAsia="Arial Unicode MS"/>
          <w:color w:val="000000"/>
          <w:u w:val="single" w:color="000000"/>
        </w:rPr>
        <w:t xml:space="preserve">Week </w:t>
      </w:r>
      <w:r w:rsidR="0044188E">
        <w:rPr>
          <w:rFonts w:eastAsia="Arial Unicode MS"/>
          <w:color w:val="000000"/>
          <w:u w:val="single" w:color="000000"/>
        </w:rPr>
        <w:t>2</w:t>
      </w:r>
    </w:p>
    <w:p w14:paraId="660AE527" w14:textId="7202A747" w:rsidR="008A3E41" w:rsidRPr="000500B9" w:rsidRDefault="008A3E41">
      <w:pPr>
        <w:outlineLvl w:val="0"/>
        <w:rPr>
          <w:rFonts w:eastAsia="Arial Unicode MS"/>
          <w:color w:val="000000"/>
          <w:u w:color="000000"/>
        </w:rPr>
      </w:pPr>
      <w:r w:rsidRPr="000500B9">
        <w:rPr>
          <w:rFonts w:eastAsia="Arial Unicode MS"/>
          <w:color w:val="000000"/>
          <w:u w:color="000000"/>
        </w:rPr>
        <w:t>M 9/9</w:t>
      </w:r>
      <w:r w:rsidR="00813136" w:rsidRPr="000500B9">
        <w:rPr>
          <w:rFonts w:eastAsia="Arial Unicode MS"/>
          <w:color w:val="000000"/>
          <w:u w:color="000000"/>
        </w:rPr>
        <w:tab/>
      </w:r>
      <w:r w:rsidR="00022848">
        <w:rPr>
          <w:rFonts w:eastAsia="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0500B9">
        <w:rPr>
          <w:rFonts w:eastAsia="Arial Unicode MS"/>
          <w:color w:val="000000"/>
          <w:u w:color="000000"/>
        </w:rPr>
        <w:t xml:space="preserve"> </w:t>
      </w:r>
      <w:r w:rsidR="00764B7B" w:rsidRPr="000500B9">
        <w:rPr>
          <w:rFonts w:eastAsia="Arial Unicode MS"/>
          <w:color w:val="000000"/>
          <w:u w:color="000000"/>
        </w:rPr>
        <w:t xml:space="preserve">“The Nature of Stuff” from </w:t>
      </w:r>
      <w:r w:rsidR="00764B7B" w:rsidRPr="000500B9">
        <w:rPr>
          <w:rFonts w:eastAsia="Arial Unicode MS"/>
          <w:i/>
          <w:color w:val="000000"/>
          <w:u w:color="000000"/>
        </w:rPr>
        <w:t>The Nature of College</w:t>
      </w:r>
      <w:r w:rsidR="00BC3219">
        <w:rPr>
          <w:rFonts w:eastAsia="Arial Unicode MS"/>
          <w:color w:val="000000"/>
          <w:u w:color="000000"/>
        </w:rPr>
        <w:t xml:space="preserve"> </w:t>
      </w:r>
      <w:r w:rsidR="00BC3219">
        <w:rPr>
          <w:rFonts w:eastAsia="Arial Unicode MS" w:hAnsi="Arial Unicode MS"/>
          <w:color w:val="000000"/>
          <w:u w:color="000000"/>
        </w:rPr>
        <w:t>(PDF - D2L)</w:t>
      </w:r>
    </w:p>
    <w:p w14:paraId="63850C5B" w14:textId="77777777" w:rsidR="00DB4200" w:rsidRPr="000500B9" w:rsidRDefault="00DB4200">
      <w:pPr>
        <w:outlineLvl w:val="0"/>
        <w:rPr>
          <w:rFonts w:eastAsia="Arial Unicode MS"/>
          <w:color w:val="000000"/>
          <w:u w:color="000000"/>
        </w:rPr>
      </w:pPr>
    </w:p>
    <w:p w14:paraId="7844E179" w14:textId="032E0E7F" w:rsidR="00461208" w:rsidRDefault="008A3E41" w:rsidP="00022848">
      <w:pPr>
        <w:ind w:left="1440" w:hanging="1440"/>
        <w:outlineLvl w:val="0"/>
        <w:rPr>
          <w:rFonts w:eastAsia="Arial Unicode MS"/>
          <w:color w:val="000000"/>
          <w:u w:color="000000"/>
        </w:rPr>
      </w:pPr>
      <w:r w:rsidRPr="000500B9">
        <w:rPr>
          <w:rFonts w:eastAsia="Arial Unicode MS"/>
          <w:color w:val="000000"/>
          <w:u w:color="000000"/>
        </w:rPr>
        <w:t>W 9/11</w:t>
      </w:r>
      <w:r w:rsidR="00DB4200" w:rsidRPr="000500B9">
        <w:rPr>
          <w:rFonts w:eastAsia="Arial Unicode MS"/>
          <w:color w:val="000000"/>
          <w:u w:color="000000"/>
        </w:rPr>
        <w:t xml:space="preserve"> </w:t>
      </w:r>
      <w:r w:rsidR="00022848">
        <w:rPr>
          <w:rFonts w:eastAsia="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Pr>
          <w:rFonts w:eastAsia="Arial Unicode MS"/>
          <w:color w:val="000000"/>
          <w:u w:color="000000"/>
        </w:rPr>
        <w:t xml:space="preserve"> </w:t>
      </w:r>
      <w:r w:rsidR="00461208">
        <w:rPr>
          <w:rFonts w:eastAsia="Arial Unicode MS"/>
          <w:color w:val="000000"/>
          <w:u w:color="000000"/>
        </w:rPr>
        <w:t>“How to Read Closely: Basic Strategies for Close Reading”</w:t>
      </w:r>
      <w:r w:rsidR="00BC3219">
        <w:rPr>
          <w:rFonts w:eastAsia="Arial Unicode MS"/>
          <w:color w:val="000000"/>
          <w:u w:color="000000"/>
        </w:rPr>
        <w:t xml:space="preserve"> </w:t>
      </w:r>
      <w:r w:rsidR="00BC3219" w:rsidRPr="00BC3219">
        <w:rPr>
          <w:rFonts w:eastAsia="Arial Unicode MS"/>
          <w:i/>
          <w:color w:val="000000"/>
          <w:u w:color="000000"/>
        </w:rPr>
        <w:t>Making Literature Matter</w:t>
      </w:r>
    </w:p>
    <w:p w14:paraId="4D210DC9" w14:textId="4C574B27" w:rsidR="00DB4200" w:rsidRDefault="00436026" w:rsidP="00022848">
      <w:pPr>
        <w:ind w:left="720" w:firstLine="720"/>
        <w:outlineLvl w:val="0"/>
        <w:rPr>
          <w:rFonts w:eastAsia="Arial Unicode MS" w:hAnsi="Arial Unicode MS"/>
          <w:color w:val="000000"/>
          <w:u w:color="000000"/>
        </w:rPr>
      </w:pPr>
      <w:r w:rsidRPr="00436026">
        <w:rPr>
          <w:rFonts w:eastAsia="Arial Unicode MS"/>
          <w:color w:val="000000"/>
          <w:u w:val="single" w:color="000000"/>
        </w:rPr>
        <w:t>Read</w:t>
      </w:r>
      <w:r w:rsidRPr="000500B9">
        <w:rPr>
          <w:rFonts w:eastAsia="Arial Unicode MS"/>
          <w:i/>
          <w:color w:val="000000"/>
          <w:u w:color="000000"/>
        </w:rPr>
        <w:t xml:space="preserve"> </w:t>
      </w:r>
      <w:r w:rsidR="006D5EA9" w:rsidRPr="000500B9">
        <w:rPr>
          <w:rFonts w:eastAsia="Arial Unicode MS"/>
          <w:i/>
          <w:color w:val="000000"/>
          <w:u w:color="000000"/>
        </w:rPr>
        <w:t>Walden</w:t>
      </w:r>
      <w:r w:rsidR="00072758" w:rsidRPr="000500B9">
        <w:rPr>
          <w:rFonts w:eastAsia="Arial Unicode MS"/>
          <w:color w:val="000000"/>
          <w:u w:color="000000"/>
        </w:rPr>
        <w:t xml:space="preserve"> “Economy” pp. 1</w:t>
      </w:r>
      <w:r w:rsidR="00E925E7">
        <w:rPr>
          <w:rFonts w:eastAsia="Arial Unicode MS"/>
          <w:color w:val="000000"/>
          <w:u w:color="000000"/>
        </w:rPr>
        <w:t>873-1895</w:t>
      </w:r>
      <w:r w:rsidR="00072758" w:rsidRPr="000500B9">
        <w:rPr>
          <w:rFonts w:eastAsia="Arial Unicode MS"/>
          <w:color w:val="000000"/>
          <w:u w:color="000000"/>
        </w:rPr>
        <w:t xml:space="preserve"> </w:t>
      </w:r>
      <w:r w:rsidR="00BC3219">
        <w:rPr>
          <w:rFonts w:eastAsia="Arial Unicode MS" w:hAnsi="Arial Unicode MS"/>
          <w:color w:val="000000"/>
          <w:u w:color="000000"/>
        </w:rPr>
        <w:t>(PDF - D2L)</w:t>
      </w:r>
    </w:p>
    <w:p w14:paraId="759EE268" w14:textId="77777777" w:rsidR="00BC3219" w:rsidRPr="000500B9" w:rsidRDefault="00BC3219" w:rsidP="00BC3219">
      <w:pPr>
        <w:ind w:firstLine="720"/>
        <w:outlineLvl w:val="0"/>
        <w:rPr>
          <w:rFonts w:eastAsia="Arial Unicode MS"/>
          <w:color w:val="000000"/>
          <w:u w:color="000000"/>
        </w:rPr>
      </w:pPr>
    </w:p>
    <w:p w14:paraId="7EDF70D9" w14:textId="18EED6B6" w:rsidR="00072758" w:rsidRDefault="008A3E41">
      <w:pPr>
        <w:outlineLvl w:val="0"/>
        <w:rPr>
          <w:rFonts w:eastAsia="Arial Unicode MS" w:hAnsi="Arial Unicode MS"/>
          <w:color w:val="000000"/>
          <w:u w:color="000000"/>
        </w:rPr>
      </w:pPr>
      <w:r w:rsidRPr="000500B9">
        <w:rPr>
          <w:rFonts w:eastAsia="Arial Unicode MS"/>
          <w:color w:val="000000"/>
          <w:u w:color="000000"/>
        </w:rPr>
        <w:t>F 9/13</w:t>
      </w:r>
      <w:r w:rsidR="00DB4200" w:rsidRPr="000500B9">
        <w:rPr>
          <w:rFonts w:eastAsia="Arial Unicode MS"/>
          <w:color w:val="000000"/>
          <w:u w:color="000000"/>
        </w:rPr>
        <w:tab/>
      </w:r>
      <w:r w:rsidR="00022848">
        <w:rPr>
          <w:rFonts w:eastAsia="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0500B9">
        <w:rPr>
          <w:rFonts w:eastAsia="Arial Unicode MS"/>
          <w:i/>
          <w:color w:val="000000"/>
          <w:u w:color="000000"/>
        </w:rPr>
        <w:t xml:space="preserve"> </w:t>
      </w:r>
      <w:r w:rsidR="00072758" w:rsidRPr="000500B9">
        <w:rPr>
          <w:rFonts w:eastAsia="Arial Unicode MS"/>
          <w:i/>
          <w:color w:val="000000"/>
          <w:u w:color="000000"/>
        </w:rPr>
        <w:t>Walden</w:t>
      </w:r>
      <w:r w:rsidR="00E925E7">
        <w:rPr>
          <w:rFonts w:eastAsia="Arial Unicode MS"/>
          <w:color w:val="000000"/>
          <w:u w:color="000000"/>
        </w:rPr>
        <w:t xml:space="preserve"> “Economy” pp. 1895-1914</w:t>
      </w:r>
      <w:r w:rsidR="00072758" w:rsidRPr="000500B9">
        <w:rPr>
          <w:rFonts w:eastAsia="Arial Unicode MS"/>
          <w:color w:val="000000"/>
          <w:u w:color="000000"/>
        </w:rPr>
        <w:t xml:space="preserve"> </w:t>
      </w:r>
      <w:r w:rsidR="00BC3219">
        <w:rPr>
          <w:rFonts w:eastAsia="Arial Unicode MS" w:hAnsi="Arial Unicode MS"/>
          <w:color w:val="000000"/>
          <w:u w:color="000000"/>
        </w:rPr>
        <w:t>(PDF - D2L)</w:t>
      </w:r>
    </w:p>
    <w:p w14:paraId="760D9B72" w14:textId="4EB54E74" w:rsidR="00710091" w:rsidRPr="000500B9" w:rsidRDefault="00710091" w:rsidP="00022848">
      <w:pPr>
        <w:ind w:left="1440"/>
        <w:outlineLvl w:val="0"/>
        <w:rPr>
          <w:rFonts w:eastAsia="Arial Unicode MS"/>
          <w:color w:val="000000"/>
          <w:u w:color="000000"/>
        </w:rPr>
      </w:pPr>
      <w:r w:rsidRPr="00E925E7">
        <w:rPr>
          <w:rFonts w:eastAsia="Arial Unicode MS"/>
          <w:color w:val="000000"/>
          <w:u w:val="single" w:color="000000"/>
        </w:rPr>
        <w:t>Due Today</w:t>
      </w:r>
      <w:r w:rsidRPr="000500B9">
        <w:rPr>
          <w:rFonts w:eastAsia="Arial Unicode MS"/>
          <w:color w:val="000000"/>
          <w:u w:color="000000"/>
        </w:rPr>
        <w:t>: Dorm Room Inventory or Detailed Day Log</w:t>
      </w:r>
      <w:r w:rsidR="00E925E7">
        <w:rPr>
          <w:rFonts w:eastAsia="Arial Unicode MS"/>
          <w:color w:val="000000"/>
          <w:u w:color="000000"/>
        </w:rPr>
        <w:t xml:space="preserve"> (informal writing: handwritten on notebook paper is just fine)</w:t>
      </w:r>
    </w:p>
    <w:p w14:paraId="48E78CB3" w14:textId="77777777" w:rsidR="00710091" w:rsidRDefault="00710091">
      <w:pPr>
        <w:outlineLvl w:val="0"/>
        <w:rPr>
          <w:rFonts w:eastAsia="Arial Unicode MS" w:hAnsi="Arial Unicode MS"/>
          <w:color w:val="000000"/>
          <w:u w:color="000000"/>
        </w:rPr>
      </w:pPr>
    </w:p>
    <w:p w14:paraId="3543EC47" w14:textId="77777777" w:rsidR="00BC3219" w:rsidRDefault="00BC3219" w:rsidP="00072758">
      <w:pPr>
        <w:jc w:val="center"/>
        <w:outlineLvl w:val="0"/>
        <w:rPr>
          <w:rFonts w:eastAsia="Arial Unicode MS"/>
          <w:b/>
          <w:color w:val="000000"/>
          <w:sz w:val="20"/>
          <w:szCs w:val="20"/>
          <w:u w:color="000000"/>
        </w:rPr>
      </w:pPr>
    </w:p>
    <w:p w14:paraId="4EB072FD" w14:textId="1FBE963E" w:rsidR="00072758" w:rsidRPr="00FC0DFC" w:rsidRDefault="00072758" w:rsidP="00072758">
      <w:pPr>
        <w:jc w:val="center"/>
        <w:outlineLvl w:val="0"/>
        <w:rPr>
          <w:rFonts w:eastAsia="Arial Unicode MS"/>
          <w:b/>
          <w:color w:val="000000"/>
          <w:u w:color="000000"/>
        </w:rPr>
      </w:pPr>
      <w:r w:rsidRPr="00FC0DFC">
        <w:rPr>
          <w:rFonts w:eastAsia="Arial Unicode MS"/>
          <w:b/>
          <w:color w:val="000000"/>
          <w:u w:color="000000"/>
        </w:rPr>
        <w:t>Part One: Grammar</w:t>
      </w:r>
    </w:p>
    <w:p w14:paraId="45DA073A" w14:textId="7BA7F23E" w:rsidR="00072758" w:rsidRDefault="000500B9" w:rsidP="00072758">
      <w:pPr>
        <w:jc w:val="center"/>
        <w:outlineLvl w:val="0"/>
        <w:rPr>
          <w:color w:val="262626"/>
          <w:sz w:val="20"/>
          <w:szCs w:val="20"/>
        </w:rPr>
      </w:pPr>
      <w:r w:rsidRPr="000500B9">
        <w:rPr>
          <w:i/>
          <w:color w:val="262626"/>
          <w:sz w:val="20"/>
          <w:szCs w:val="20"/>
        </w:rPr>
        <w:t xml:space="preserve">Grammar </w:t>
      </w:r>
      <w:r w:rsidR="00FC0DFC" w:rsidRPr="00FC0DFC">
        <w:rPr>
          <w:color w:val="262626"/>
          <w:sz w:val="20"/>
          <w:szCs w:val="20"/>
        </w:rPr>
        <w:t>/</w:t>
      </w:r>
      <w:proofErr w:type="spellStart"/>
      <w:r w:rsidRPr="000500B9">
        <w:rPr>
          <w:sz w:val="20"/>
          <w:szCs w:val="20"/>
        </w:rPr>
        <w:t>ɡræmə</w:t>
      </w:r>
      <w:proofErr w:type="spellEnd"/>
      <w:r w:rsidRPr="000500B9">
        <w:rPr>
          <w:sz w:val="20"/>
          <w:szCs w:val="20"/>
        </w:rPr>
        <w:t>(r)</w:t>
      </w:r>
      <w:r w:rsidRPr="000500B9">
        <w:rPr>
          <w:color w:val="4970A6"/>
          <w:sz w:val="20"/>
          <w:szCs w:val="20"/>
        </w:rPr>
        <w:t>/</w:t>
      </w:r>
      <w:r w:rsidRPr="000500B9">
        <w:rPr>
          <w:color w:val="262626"/>
          <w:sz w:val="20"/>
          <w:szCs w:val="20"/>
        </w:rPr>
        <w:t xml:space="preserve"> - The fundamental principles or rules of an art or science</w:t>
      </w:r>
      <w:r>
        <w:rPr>
          <w:color w:val="262626"/>
          <w:sz w:val="20"/>
          <w:szCs w:val="20"/>
        </w:rPr>
        <w:t xml:space="preserve"> (</w:t>
      </w:r>
      <w:r w:rsidRPr="000500B9">
        <w:rPr>
          <w:i/>
          <w:color w:val="262626"/>
          <w:sz w:val="20"/>
          <w:szCs w:val="20"/>
        </w:rPr>
        <w:t>OED</w:t>
      </w:r>
      <w:r>
        <w:rPr>
          <w:color w:val="262626"/>
          <w:sz w:val="20"/>
          <w:szCs w:val="20"/>
        </w:rPr>
        <w:t>)</w:t>
      </w:r>
    </w:p>
    <w:p w14:paraId="2EB31AB4" w14:textId="77777777" w:rsidR="000500B9" w:rsidRPr="000500B9" w:rsidRDefault="000500B9" w:rsidP="00072758">
      <w:pPr>
        <w:jc w:val="center"/>
        <w:outlineLvl w:val="0"/>
        <w:rPr>
          <w:rFonts w:eastAsia="Arial Unicode MS"/>
          <w:b/>
          <w:color w:val="000000"/>
          <w:sz w:val="20"/>
          <w:szCs w:val="20"/>
          <w:u w:color="000000"/>
        </w:rPr>
      </w:pPr>
    </w:p>
    <w:p w14:paraId="7E0B2930" w14:textId="7EEFC525" w:rsidR="00764B7B" w:rsidRDefault="00764B7B" w:rsidP="00764B7B">
      <w:pPr>
        <w:outlineLvl w:val="0"/>
        <w:rPr>
          <w:rFonts w:eastAsia="Arial Unicode MS"/>
          <w:color w:val="000000"/>
          <w:u w:val="single" w:color="000000"/>
        </w:rPr>
      </w:pPr>
      <w:r w:rsidRPr="00764B7B">
        <w:rPr>
          <w:rFonts w:eastAsia="Arial Unicode MS"/>
          <w:color w:val="000000"/>
          <w:u w:val="single" w:color="000000"/>
        </w:rPr>
        <w:t xml:space="preserve">Week </w:t>
      </w:r>
      <w:r w:rsidR="0044188E">
        <w:rPr>
          <w:rFonts w:eastAsia="Arial Unicode MS"/>
          <w:color w:val="000000"/>
          <w:u w:val="single" w:color="000000"/>
        </w:rPr>
        <w:t>3</w:t>
      </w:r>
    </w:p>
    <w:p w14:paraId="7DD172B9" w14:textId="1DAFBCEB" w:rsidR="00764B7B" w:rsidRDefault="008A3E41" w:rsidP="00764B7B">
      <w:pPr>
        <w:outlineLvl w:val="0"/>
        <w:rPr>
          <w:rFonts w:eastAsia="Arial Unicode MS"/>
          <w:color w:val="000000"/>
          <w:u w:color="000000"/>
        </w:rPr>
      </w:pPr>
      <w:r>
        <w:rPr>
          <w:rFonts w:eastAsia="Arial Unicode MS" w:hAnsi="Arial Unicode MS"/>
          <w:color w:val="000000"/>
          <w:u w:color="000000"/>
        </w:rPr>
        <w:t>M 9/16</w:t>
      </w:r>
      <w:r w:rsidR="00DB4200">
        <w:rPr>
          <w:rFonts w:eastAsia="Arial Unicode MS" w:hAnsi="Arial Unicode MS"/>
          <w:color w:val="000000"/>
          <w:u w:color="000000"/>
        </w:rPr>
        <w:t xml:space="preserve"> </w:t>
      </w:r>
      <w:r w:rsidR="00022848">
        <w:rPr>
          <w:rFonts w:eastAsia="Arial Unicode MS" w:hAnsi="Arial Unicode MS"/>
          <w:color w:val="000000"/>
          <w:u w:color="000000"/>
        </w:rPr>
        <w:tab/>
      </w:r>
      <w:proofErr w:type="gramStart"/>
      <w:r w:rsidR="00764B7B">
        <w:rPr>
          <w:rFonts w:eastAsia="Arial Unicode MS" w:hAnsi="Arial Unicode MS"/>
          <w:color w:val="000000"/>
          <w:u w:color="000000"/>
        </w:rPr>
        <w:t>What</w:t>
      </w:r>
      <w:proofErr w:type="gramEnd"/>
      <w:r w:rsidR="00764B7B">
        <w:rPr>
          <w:rFonts w:eastAsia="Arial Unicode MS" w:hAnsi="Arial Unicode MS"/>
          <w:color w:val="000000"/>
          <w:u w:color="000000"/>
        </w:rPr>
        <w:t xml:space="preserve"> boxes do readers and writers put writing into?</w:t>
      </w:r>
    </w:p>
    <w:p w14:paraId="672B0D3A" w14:textId="77777777" w:rsidR="00764B7B" w:rsidRDefault="00764B7B" w:rsidP="00022848">
      <w:pPr>
        <w:ind w:left="720" w:firstLine="720"/>
        <w:outlineLvl w:val="0"/>
        <w:rPr>
          <w:rFonts w:eastAsia="Arial Unicode MS"/>
          <w:color w:val="000000"/>
          <w:u w:color="000000"/>
        </w:rPr>
      </w:pPr>
      <w:r>
        <w:rPr>
          <w:rFonts w:eastAsia="Arial Unicode MS" w:hAnsi="Arial Unicode MS"/>
          <w:color w:val="000000"/>
          <w:u w:color="000000"/>
        </w:rPr>
        <w:t>Form and Content, Sound and Sense</w:t>
      </w:r>
    </w:p>
    <w:p w14:paraId="79A76B2B" w14:textId="79EF41B5" w:rsidR="00764B7B" w:rsidRDefault="00764B7B" w:rsidP="00764B7B">
      <w:pPr>
        <w:outlineLvl w:val="0"/>
        <w:rPr>
          <w:rFonts w:eastAsia="Arial Unicode MS" w:hAnsi="Arial Unicode MS"/>
          <w:color w:val="000000"/>
          <w:u w:color="000000"/>
        </w:rPr>
      </w:pPr>
      <w:r>
        <w:rPr>
          <w:rFonts w:eastAsia="Arial Unicode MS" w:hAnsi="Arial Unicode MS"/>
          <w:color w:val="000000"/>
          <w:u w:color="000000"/>
        </w:rPr>
        <w:tab/>
      </w:r>
      <w:r w:rsidR="00022848">
        <w:rPr>
          <w:rFonts w:eastAsia="Arial Unicode MS" w:hAnsi="Arial Unicode MS"/>
          <w:color w:val="000000"/>
          <w:u w:color="000000"/>
        </w:rPr>
        <w:tab/>
      </w:r>
      <w:r>
        <w:rPr>
          <w:rFonts w:eastAsia="Arial Unicode MS" w:hAnsi="Arial Unicode MS"/>
          <w:color w:val="000000"/>
          <w:u w:color="000000"/>
        </w:rPr>
        <w:t xml:space="preserve">Literature, Writing, Rhetoric, Propaganda, </w:t>
      </w:r>
      <w:r w:rsidR="00FE6A48">
        <w:rPr>
          <w:rFonts w:eastAsia="Arial Unicode MS" w:hAnsi="Arial Unicode MS"/>
          <w:color w:val="000000"/>
          <w:u w:color="000000"/>
        </w:rPr>
        <w:t>Polemic, Satire</w:t>
      </w:r>
    </w:p>
    <w:p w14:paraId="5EE23ED3" w14:textId="77777777" w:rsidR="00DB4200" w:rsidRDefault="00DB4200">
      <w:pPr>
        <w:outlineLvl w:val="0"/>
        <w:rPr>
          <w:rFonts w:eastAsia="Arial Unicode MS"/>
          <w:color w:val="000000"/>
          <w:u w:color="000000"/>
        </w:rPr>
      </w:pPr>
    </w:p>
    <w:p w14:paraId="28910875" w14:textId="6AB8C1C0" w:rsidR="00DB4200" w:rsidRDefault="008A3E41">
      <w:pPr>
        <w:outlineLvl w:val="0"/>
        <w:rPr>
          <w:rFonts w:eastAsia="Arial Unicode MS"/>
          <w:color w:val="000000"/>
          <w:u w:color="000000"/>
        </w:rPr>
      </w:pPr>
      <w:r>
        <w:rPr>
          <w:rFonts w:eastAsia="Arial Unicode MS" w:hAnsi="Arial Unicode MS"/>
          <w:color w:val="000000"/>
          <w:u w:color="000000"/>
        </w:rPr>
        <w:t>W 9/18</w:t>
      </w:r>
      <w:r w:rsidR="00DB4200">
        <w:rPr>
          <w:rFonts w:eastAsia="Arial Unicode MS" w:hAnsi="Arial Unicode MS"/>
          <w:color w:val="000000"/>
          <w:u w:color="000000"/>
        </w:rPr>
        <w:t xml:space="preserve"> </w:t>
      </w:r>
      <w:r w:rsidR="00022848">
        <w:rPr>
          <w:rFonts w:eastAsia="Arial Unicode MS" w:hAnsi="Arial Unicode MS"/>
          <w:color w:val="000000"/>
          <w:u w:color="000000"/>
        </w:rPr>
        <w:tab/>
      </w:r>
      <w:proofErr w:type="gramStart"/>
      <w:r w:rsidR="00DB4200">
        <w:rPr>
          <w:rFonts w:eastAsia="Arial Unicode MS" w:hAnsi="Arial Unicode MS"/>
          <w:color w:val="000000"/>
          <w:u w:color="000000"/>
        </w:rPr>
        <w:t>What</w:t>
      </w:r>
      <w:proofErr w:type="gramEnd"/>
      <w:r w:rsidR="00DB4200">
        <w:rPr>
          <w:rFonts w:eastAsia="Arial Unicode MS" w:hAnsi="Arial Unicode MS"/>
          <w:color w:val="000000"/>
          <w:u w:color="000000"/>
        </w:rPr>
        <w:t xml:space="preserve"> is </w:t>
      </w:r>
      <w:r w:rsidR="00DB4200">
        <w:rPr>
          <w:rFonts w:eastAsia="Arial Unicode MS" w:hAnsi="Arial Unicode MS"/>
          <w:b/>
          <w:color w:val="000000"/>
          <w:u w:color="000000"/>
        </w:rPr>
        <w:t>Fiction</w:t>
      </w:r>
      <w:r w:rsidR="00DB4200">
        <w:rPr>
          <w:rFonts w:eastAsia="Arial Unicode MS" w:hAnsi="Arial Unicode MS"/>
          <w:color w:val="000000"/>
          <w:u w:color="000000"/>
        </w:rPr>
        <w:t xml:space="preserve"> and what are its rules?</w:t>
      </w:r>
    </w:p>
    <w:p w14:paraId="5EFE483E" w14:textId="4CEDCC79" w:rsidR="00DB4200" w:rsidRDefault="00DB4200">
      <w:pPr>
        <w:outlineLvl w:val="0"/>
        <w:rPr>
          <w:rFonts w:eastAsia="Arial Unicode MS"/>
          <w:color w:val="000000"/>
          <w:u w:color="000000"/>
        </w:rPr>
      </w:pPr>
      <w:r>
        <w:rPr>
          <w:rFonts w:eastAsia="Arial Unicode MS" w:hAnsi="Arial Unicode MS"/>
          <w:color w:val="000000"/>
          <w:u w:color="000000"/>
        </w:rPr>
        <w:tab/>
      </w:r>
      <w:r w:rsidR="00022848">
        <w:rPr>
          <w:rFonts w:eastAsia="Arial Unicode MS" w:hAnsi="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proofErr w:type="spellStart"/>
      <w:r>
        <w:rPr>
          <w:rFonts w:eastAsia="Arial Unicode MS" w:hAnsi="Arial Unicode MS"/>
          <w:color w:val="000000"/>
          <w:u w:color="000000"/>
        </w:rPr>
        <w:t>Danticat</w:t>
      </w:r>
      <w:proofErr w:type="spellEnd"/>
      <w:r>
        <w:rPr>
          <w:rFonts w:eastAsia="Arial Unicode MS" w:hAnsi="Arial Unicode MS"/>
          <w:color w:val="000000"/>
          <w:u w:color="000000"/>
        </w:rPr>
        <w:t xml:space="preserve">, </w:t>
      </w:r>
      <w:r>
        <w:rPr>
          <w:rFonts w:eastAsia="Arial Unicode MS" w:hAnsi="Arial Unicode MS"/>
          <w:color w:val="000000"/>
          <w:u w:color="000000"/>
        </w:rPr>
        <w:t>“</w:t>
      </w:r>
      <w:r>
        <w:rPr>
          <w:rFonts w:eastAsia="Arial Unicode MS" w:hAnsi="Arial Unicode MS"/>
          <w:color w:val="000000"/>
          <w:u w:color="000000"/>
        </w:rPr>
        <w:t>Night Talkers</w:t>
      </w:r>
      <w:r>
        <w:rPr>
          <w:rFonts w:eastAsia="Arial Unicode MS" w:hAnsi="Arial Unicode MS"/>
          <w:color w:val="000000"/>
          <w:u w:color="000000"/>
        </w:rPr>
        <w:t>”</w:t>
      </w:r>
      <w:r w:rsidR="00BC3219">
        <w:rPr>
          <w:rFonts w:eastAsia="Arial Unicode MS" w:hAnsi="Arial Unicode MS"/>
          <w:color w:val="000000"/>
          <w:u w:color="000000"/>
        </w:rPr>
        <w:t xml:space="preserve"> (PDF - D2L)</w:t>
      </w:r>
    </w:p>
    <w:p w14:paraId="48544F07" w14:textId="77777777" w:rsidR="00DB4200" w:rsidRDefault="00DB4200">
      <w:pPr>
        <w:outlineLvl w:val="0"/>
        <w:rPr>
          <w:rFonts w:eastAsia="Arial Unicode MS"/>
          <w:color w:val="000000"/>
          <w:u w:color="000000"/>
        </w:rPr>
      </w:pPr>
    </w:p>
    <w:p w14:paraId="1FF2C225" w14:textId="5B30F7F2" w:rsidR="0044188E" w:rsidRDefault="0044188E">
      <w:pPr>
        <w:outlineLvl w:val="0"/>
        <w:rPr>
          <w:rFonts w:eastAsia="Arial Unicode MS"/>
          <w:color w:val="000000"/>
          <w:u w:color="000000"/>
        </w:rPr>
      </w:pPr>
      <w:r w:rsidRPr="00764B7B">
        <w:rPr>
          <w:rFonts w:eastAsia="Arial Unicode MS"/>
          <w:color w:val="000000"/>
          <w:u w:val="single" w:color="000000"/>
        </w:rPr>
        <w:t>Week</w:t>
      </w:r>
      <w:r>
        <w:rPr>
          <w:rFonts w:eastAsia="Arial Unicode MS"/>
          <w:color w:val="000000"/>
          <w:u w:val="single" w:color="000000"/>
        </w:rPr>
        <w:t xml:space="preserve"> 4</w:t>
      </w:r>
    </w:p>
    <w:p w14:paraId="6568A9A4" w14:textId="59CA231C" w:rsidR="00DB4200" w:rsidRDefault="008A3E41">
      <w:pPr>
        <w:outlineLvl w:val="0"/>
        <w:rPr>
          <w:rFonts w:eastAsia="Arial Unicode MS"/>
          <w:color w:val="000000"/>
          <w:u w:color="000000"/>
        </w:rPr>
      </w:pPr>
      <w:r>
        <w:rPr>
          <w:rFonts w:eastAsia="Arial Unicode MS" w:hAnsi="Arial Unicode MS"/>
          <w:color w:val="000000"/>
          <w:u w:color="000000"/>
        </w:rPr>
        <w:t>F 9/20</w:t>
      </w:r>
      <w:r w:rsidR="00DB4200">
        <w:rPr>
          <w:rFonts w:eastAsia="Arial Unicode MS" w:hAnsi="Arial Unicode MS"/>
          <w:color w:val="000000"/>
          <w:u w:color="000000"/>
        </w:rPr>
        <w:t xml:space="preserve"> </w:t>
      </w:r>
      <w:r w:rsidR="00022848">
        <w:rPr>
          <w:rFonts w:eastAsia="Arial Unicode MS" w:hAnsi="Arial Unicode MS"/>
          <w:color w:val="000000"/>
          <w:u w:color="000000"/>
        </w:rPr>
        <w:tab/>
      </w:r>
      <w:r w:rsidR="00022848">
        <w:rPr>
          <w:rFonts w:eastAsia="Arial Unicode MS" w:hAnsi="Arial Unicode MS"/>
          <w:color w:val="000000"/>
          <w:u w:color="000000"/>
        </w:rPr>
        <w:tab/>
      </w:r>
      <w:proofErr w:type="gramStart"/>
      <w:r w:rsidR="00DB4200">
        <w:rPr>
          <w:rFonts w:eastAsia="Arial Unicode MS" w:hAnsi="Arial Unicode MS"/>
          <w:color w:val="000000"/>
          <w:u w:color="000000"/>
        </w:rPr>
        <w:t>What</w:t>
      </w:r>
      <w:proofErr w:type="gramEnd"/>
      <w:r w:rsidR="00DB4200">
        <w:rPr>
          <w:rFonts w:eastAsia="Arial Unicode MS" w:hAnsi="Arial Unicode MS"/>
          <w:color w:val="000000"/>
          <w:u w:color="000000"/>
        </w:rPr>
        <w:t xml:space="preserve"> is a </w:t>
      </w:r>
      <w:r w:rsidR="00DB4200" w:rsidRPr="00FE6A48">
        <w:rPr>
          <w:rFonts w:eastAsia="Arial Unicode MS" w:hAnsi="Arial Unicode MS"/>
          <w:b/>
          <w:color w:val="000000"/>
          <w:u w:color="000000"/>
        </w:rPr>
        <w:t>short story</w:t>
      </w:r>
      <w:r w:rsidR="00DB4200">
        <w:rPr>
          <w:rFonts w:eastAsia="Arial Unicode MS" w:hAnsi="Arial Unicode MS"/>
          <w:color w:val="000000"/>
          <w:u w:color="000000"/>
        </w:rPr>
        <w:t>?</w:t>
      </w:r>
    </w:p>
    <w:p w14:paraId="7B40DA35" w14:textId="2B1D752C" w:rsidR="00DB4200" w:rsidRDefault="00436026" w:rsidP="00022848">
      <w:pPr>
        <w:ind w:left="720" w:firstLine="720"/>
        <w:outlineLvl w:val="0"/>
        <w:rPr>
          <w:rFonts w:eastAsia="Arial Unicode MS"/>
          <w:color w:val="000000"/>
          <w:u w:color="000000"/>
        </w:rPr>
      </w:pPr>
      <w:r w:rsidRPr="00436026">
        <w:rPr>
          <w:rFonts w:eastAsia="Arial Unicode MS"/>
          <w:color w:val="000000"/>
          <w:u w:val="single" w:color="000000"/>
        </w:rPr>
        <w:t>Read</w:t>
      </w:r>
      <w:r>
        <w:rPr>
          <w:rFonts w:eastAsia="Arial Unicode MS"/>
          <w:color w:val="000000"/>
          <w:u w:val="single" w:color="000000"/>
        </w:rPr>
        <w:t>:</w:t>
      </w:r>
      <w:r w:rsidRPr="00436026">
        <w:rPr>
          <w:rFonts w:eastAsia="Arial Unicode MS"/>
          <w:color w:val="000000"/>
          <w:u w:color="000000"/>
        </w:rPr>
        <w:t xml:space="preserve"> </w:t>
      </w:r>
      <w:r w:rsidR="00DB4200">
        <w:rPr>
          <w:rFonts w:eastAsia="Arial Unicode MS" w:hAnsi="Arial Unicode MS"/>
          <w:color w:val="000000"/>
          <w:u w:color="000000"/>
        </w:rPr>
        <w:t>O</w:t>
      </w:r>
      <w:r w:rsidR="00DB4200">
        <w:rPr>
          <w:rFonts w:eastAsia="Arial Unicode MS" w:hAnsi="Arial Unicode MS"/>
          <w:color w:val="000000"/>
          <w:u w:color="000000"/>
        </w:rPr>
        <w:t>’</w:t>
      </w:r>
      <w:r w:rsidR="00DB4200">
        <w:rPr>
          <w:rFonts w:eastAsia="Arial Unicode MS" w:hAnsi="Arial Unicode MS"/>
          <w:color w:val="000000"/>
          <w:u w:color="000000"/>
        </w:rPr>
        <w:t xml:space="preserve">Connor, </w:t>
      </w:r>
      <w:r w:rsidR="00DB4200">
        <w:rPr>
          <w:rFonts w:eastAsia="Arial Unicode MS" w:hAnsi="Arial Unicode MS"/>
          <w:color w:val="000000"/>
          <w:u w:color="000000"/>
        </w:rPr>
        <w:t>“</w:t>
      </w:r>
      <w:r w:rsidR="00DB4200">
        <w:rPr>
          <w:rFonts w:eastAsia="Arial Unicode MS" w:hAnsi="Arial Unicode MS"/>
          <w:color w:val="000000"/>
          <w:u w:color="000000"/>
        </w:rPr>
        <w:t>A Good Man is Hard to Find</w:t>
      </w:r>
      <w:r w:rsidR="00BC3219">
        <w:rPr>
          <w:rFonts w:eastAsia="Arial Unicode MS" w:hAnsi="Arial Unicode MS"/>
          <w:color w:val="000000"/>
          <w:u w:color="000000"/>
        </w:rPr>
        <w:t>”</w:t>
      </w:r>
      <w:r w:rsidR="00BC3219">
        <w:rPr>
          <w:rFonts w:eastAsia="Arial Unicode MS" w:hAnsi="Arial Unicode MS"/>
          <w:color w:val="000000"/>
          <w:u w:color="000000"/>
        </w:rPr>
        <w:t xml:space="preserve"> </w:t>
      </w:r>
      <w:r w:rsidR="00BC3219" w:rsidRPr="00BC3219">
        <w:rPr>
          <w:rFonts w:eastAsia="Arial Unicode MS"/>
          <w:i/>
          <w:color w:val="000000"/>
          <w:u w:color="000000"/>
        </w:rPr>
        <w:t>Making Literature Matter</w:t>
      </w:r>
    </w:p>
    <w:p w14:paraId="5882C6AA" w14:textId="77777777" w:rsidR="00DB4200" w:rsidRDefault="00DB4200">
      <w:pPr>
        <w:outlineLvl w:val="0"/>
        <w:rPr>
          <w:rFonts w:eastAsia="Arial Unicode MS"/>
          <w:color w:val="000000"/>
          <w:u w:color="000000"/>
        </w:rPr>
      </w:pPr>
    </w:p>
    <w:p w14:paraId="6DAD8E36" w14:textId="3AB1CB41" w:rsidR="00DB4200" w:rsidRPr="00B37AFD" w:rsidRDefault="008A3E41">
      <w:pPr>
        <w:outlineLvl w:val="0"/>
        <w:rPr>
          <w:rFonts w:eastAsia="Arial Unicode MS"/>
          <w:color w:val="000000"/>
          <w:u w:color="000000"/>
        </w:rPr>
      </w:pPr>
      <w:r>
        <w:rPr>
          <w:rFonts w:eastAsia="Arial Unicode MS" w:hAnsi="Arial Unicode MS"/>
          <w:color w:val="000000"/>
          <w:u w:color="000000"/>
        </w:rPr>
        <w:t>M 9/23</w:t>
      </w:r>
      <w:r w:rsidR="00DB4200">
        <w:rPr>
          <w:rFonts w:eastAsia="Arial Unicode MS" w:hAnsi="Arial Unicode MS"/>
          <w:color w:val="000000"/>
          <w:u w:color="000000"/>
        </w:rPr>
        <w:t xml:space="preserve"> </w:t>
      </w:r>
      <w:r w:rsidR="00022848">
        <w:rPr>
          <w:rFonts w:eastAsia="Arial Unicode MS" w:hAnsi="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r w:rsidR="006D51FB">
        <w:rPr>
          <w:rFonts w:eastAsia="Arial Unicode MS" w:hAnsi="Arial Unicode MS"/>
          <w:color w:val="000000"/>
          <w:u w:color="000000"/>
        </w:rPr>
        <w:t xml:space="preserve">Gillman, </w:t>
      </w:r>
      <w:r w:rsidR="006D51FB">
        <w:rPr>
          <w:rFonts w:eastAsia="Arial Unicode MS" w:hAnsi="Arial Unicode MS"/>
          <w:color w:val="000000"/>
          <w:u w:color="000000"/>
        </w:rPr>
        <w:t>“</w:t>
      </w:r>
      <w:r w:rsidR="006D51FB">
        <w:rPr>
          <w:rFonts w:eastAsia="Arial Unicode MS" w:hAnsi="Arial Unicode MS"/>
          <w:color w:val="000000"/>
          <w:u w:color="000000"/>
        </w:rPr>
        <w:t>The Yellow Wallpaper</w:t>
      </w:r>
      <w:r w:rsidR="006D51FB">
        <w:rPr>
          <w:rFonts w:eastAsia="Arial Unicode MS" w:hAnsi="Arial Unicode MS"/>
          <w:color w:val="000000"/>
          <w:u w:color="000000"/>
        </w:rPr>
        <w:t>”</w:t>
      </w:r>
      <w:r w:rsidR="00E925E7" w:rsidRPr="00E925E7">
        <w:rPr>
          <w:rFonts w:eastAsia="Arial Unicode MS"/>
          <w:i/>
          <w:color w:val="000000"/>
          <w:u w:color="000000"/>
        </w:rPr>
        <w:t xml:space="preserve"> </w:t>
      </w:r>
      <w:r w:rsidR="00E925E7" w:rsidRPr="00BC3219">
        <w:rPr>
          <w:rFonts w:eastAsia="Arial Unicode MS"/>
          <w:i/>
          <w:color w:val="000000"/>
          <w:u w:color="000000"/>
        </w:rPr>
        <w:t>Making Literature Matter</w:t>
      </w:r>
    </w:p>
    <w:p w14:paraId="41D53EC0" w14:textId="2CD530AE" w:rsidR="00163113" w:rsidRDefault="00163113">
      <w:pPr>
        <w:outlineLvl w:val="0"/>
        <w:rPr>
          <w:rFonts w:eastAsia="Arial Unicode MS"/>
          <w:b/>
          <w:color w:val="000000"/>
          <w:u w:color="000000"/>
        </w:rPr>
      </w:pPr>
      <w:r>
        <w:rPr>
          <w:rFonts w:eastAsia="Arial Unicode MS"/>
          <w:b/>
          <w:color w:val="000000"/>
          <w:u w:color="000000"/>
        </w:rPr>
        <w:tab/>
      </w:r>
      <w:r>
        <w:rPr>
          <w:rFonts w:eastAsia="Arial Unicode MS"/>
          <w:b/>
          <w:color w:val="000000"/>
          <w:u w:color="000000"/>
        </w:rPr>
        <w:tab/>
      </w:r>
    </w:p>
    <w:p w14:paraId="71FAD5A5" w14:textId="51CF4D89" w:rsidR="00163113" w:rsidRPr="00061CCC" w:rsidRDefault="008A3E41" w:rsidP="00D93407">
      <w:pPr>
        <w:outlineLvl w:val="0"/>
        <w:rPr>
          <w:rFonts w:eastAsia="Arial Unicode MS" w:hAnsi="Arial Unicode MS"/>
          <w:color w:val="000000"/>
          <w:u w:color="000000"/>
        </w:rPr>
      </w:pPr>
      <w:r>
        <w:rPr>
          <w:rFonts w:eastAsia="Arial Unicode MS" w:hAnsi="Arial Unicode MS"/>
          <w:color w:val="000000"/>
          <w:u w:color="000000"/>
        </w:rPr>
        <w:t>W 9/25</w:t>
      </w:r>
      <w:r w:rsidR="00E925E7">
        <w:rPr>
          <w:rFonts w:eastAsia="Arial Unicode MS" w:hAnsi="Arial Unicode MS"/>
          <w:color w:val="000000"/>
          <w:u w:color="000000"/>
        </w:rPr>
        <w:t xml:space="preserve"> </w:t>
      </w:r>
      <w:r w:rsidR="00022848">
        <w:rPr>
          <w:rFonts w:eastAsia="Arial Unicode MS" w:hAnsi="Arial Unicode MS"/>
          <w:color w:val="000000"/>
          <w:u w:color="000000"/>
        </w:rPr>
        <w:tab/>
      </w:r>
      <w:r w:rsidR="00061CCC">
        <w:rPr>
          <w:rFonts w:eastAsia="Arial Unicode MS" w:hAnsi="Arial Unicode MS"/>
          <w:color w:val="000000"/>
          <w:u w:val="single" w:color="000000"/>
        </w:rPr>
        <w:t>Read:</w:t>
      </w:r>
      <w:r w:rsidR="00061CCC">
        <w:rPr>
          <w:rFonts w:eastAsia="Arial Unicode MS" w:hAnsi="Arial Unicode MS"/>
          <w:color w:val="000000"/>
          <w:u w:color="000000"/>
        </w:rPr>
        <w:t xml:space="preserve"> </w:t>
      </w:r>
      <w:proofErr w:type="spellStart"/>
      <w:r w:rsidR="00061CCC">
        <w:rPr>
          <w:rFonts w:eastAsia="Arial Unicode MS" w:hAnsi="Arial Unicode MS"/>
          <w:color w:val="000000"/>
          <w:u w:color="000000"/>
        </w:rPr>
        <w:t>Lahiri</w:t>
      </w:r>
      <w:proofErr w:type="spellEnd"/>
      <w:r w:rsidR="00061CCC">
        <w:rPr>
          <w:rFonts w:eastAsia="Arial Unicode MS" w:hAnsi="Arial Unicode MS"/>
          <w:color w:val="000000"/>
          <w:u w:color="000000"/>
        </w:rPr>
        <w:t xml:space="preserve">, </w:t>
      </w:r>
      <w:r w:rsidR="00061CCC">
        <w:rPr>
          <w:rFonts w:eastAsia="Arial Unicode MS" w:hAnsi="Arial Unicode MS"/>
          <w:color w:val="000000"/>
          <w:u w:color="000000"/>
        </w:rPr>
        <w:t>“</w:t>
      </w:r>
      <w:r w:rsidR="00061CCC">
        <w:rPr>
          <w:rFonts w:eastAsia="Arial Unicode MS" w:hAnsi="Arial Unicode MS"/>
          <w:color w:val="000000"/>
          <w:u w:color="000000"/>
        </w:rPr>
        <w:t>Going Ashore</w:t>
      </w:r>
      <w:r w:rsidR="00061CCC">
        <w:rPr>
          <w:rFonts w:eastAsia="Arial Unicode MS" w:hAnsi="Arial Unicode MS"/>
          <w:color w:val="000000"/>
          <w:u w:color="000000"/>
        </w:rPr>
        <w:t>”</w:t>
      </w:r>
    </w:p>
    <w:p w14:paraId="1C9664BF" w14:textId="32DFB97C" w:rsidR="00DB4200" w:rsidRDefault="00DB4200">
      <w:pPr>
        <w:outlineLvl w:val="0"/>
        <w:rPr>
          <w:rFonts w:eastAsia="Arial Unicode MS"/>
          <w:i/>
          <w:color w:val="000000"/>
          <w:u w:color="000000"/>
        </w:rPr>
      </w:pPr>
      <w:r>
        <w:rPr>
          <w:rFonts w:eastAsia="Arial Unicode MS" w:hAnsi="Arial Unicode MS"/>
          <w:color w:val="000000"/>
          <w:u w:color="000000"/>
        </w:rPr>
        <w:lastRenderedPageBreak/>
        <w:tab/>
      </w:r>
      <w:r>
        <w:rPr>
          <w:rFonts w:eastAsia="Arial Unicode MS" w:hAnsi="Arial Unicode MS"/>
          <w:color w:val="000000"/>
          <w:u w:color="000000"/>
        </w:rPr>
        <w:tab/>
      </w:r>
    </w:p>
    <w:p w14:paraId="0CBF739B" w14:textId="18DE6134" w:rsidR="00AB11B5" w:rsidRPr="009F0526" w:rsidRDefault="008A3E41" w:rsidP="009F0526">
      <w:pPr>
        <w:outlineLvl w:val="0"/>
        <w:rPr>
          <w:rFonts w:eastAsia="Arial Unicode MS" w:hAnsi="Arial Unicode MS"/>
          <w:color w:val="000000"/>
          <w:u w:color="000000"/>
        </w:rPr>
      </w:pPr>
      <w:r>
        <w:rPr>
          <w:rFonts w:eastAsia="Arial Unicode MS" w:hAnsi="Arial Unicode MS"/>
          <w:color w:val="000000"/>
          <w:u w:color="000000"/>
        </w:rPr>
        <w:t>F 9/27</w:t>
      </w:r>
      <w:r w:rsidR="0035064B">
        <w:rPr>
          <w:rFonts w:eastAsia="Arial Unicode MS" w:hAnsi="Arial Unicode MS"/>
          <w:color w:val="000000"/>
          <w:u w:color="000000"/>
        </w:rPr>
        <w:tab/>
      </w:r>
      <w:r w:rsidR="00022848">
        <w:rPr>
          <w:rFonts w:eastAsia="Arial Unicode MS" w:hAnsi="Arial Unicode MS"/>
          <w:color w:val="000000"/>
          <w:u w:color="000000"/>
        </w:rPr>
        <w:tab/>
      </w:r>
      <w:r w:rsidR="00AB11B5" w:rsidRPr="000500B9">
        <w:rPr>
          <w:rFonts w:eastAsia="Arial Unicode MS"/>
          <w:color w:val="000000"/>
          <w:u w:color="000000"/>
        </w:rPr>
        <w:t>Grammar primer – syntax, parts of speech, and sentence types</w:t>
      </w:r>
    </w:p>
    <w:p w14:paraId="2F98227B" w14:textId="2536DD53" w:rsidR="00B37AFD" w:rsidRDefault="00B37AFD" w:rsidP="00022848">
      <w:pPr>
        <w:ind w:left="720" w:firstLine="720"/>
        <w:outlineLvl w:val="0"/>
        <w:rPr>
          <w:rFonts w:eastAsia="Arial Unicode MS"/>
          <w:color w:val="000000"/>
          <w:u w:color="000000"/>
        </w:rPr>
      </w:pPr>
      <w:r>
        <w:rPr>
          <w:rFonts w:eastAsia="Arial Unicode MS" w:hAnsi="Arial Unicode MS"/>
          <w:color w:val="000000"/>
          <w:u w:color="000000"/>
        </w:rPr>
        <w:t>How to write an effective response to an essay exam (or quiz) prompt</w:t>
      </w:r>
    </w:p>
    <w:p w14:paraId="0B65DD69" w14:textId="2643D8F7" w:rsidR="009F0526" w:rsidRDefault="00B37AFD" w:rsidP="00710091">
      <w:pPr>
        <w:outlineLvl w:val="0"/>
        <w:rPr>
          <w:rFonts w:eastAsia="Arial Unicode MS" w:hAnsi="Arial Unicode MS"/>
          <w:color w:val="000000"/>
          <w:u w:color="000000"/>
        </w:rPr>
      </w:pPr>
      <w:r>
        <w:rPr>
          <w:rFonts w:eastAsia="Arial Unicode MS" w:hAnsi="Arial Unicode MS"/>
          <w:color w:val="000000"/>
          <w:u w:color="000000"/>
        </w:rPr>
        <w:tab/>
      </w:r>
      <w:r w:rsidR="00022848">
        <w:rPr>
          <w:rFonts w:eastAsia="Arial Unicode MS" w:hAnsi="Arial Unicode MS"/>
          <w:color w:val="000000"/>
          <w:u w:color="000000"/>
        </w:rPr>
        <w:tab/>
      </w:r>
      <w:r w:rsidR="009F0526" w:rsidRPr="00B37AFD">
        <w:rPr>
          <w:rFonts w:eastAsia="Arial Unicode MS" w:hAnsi="Arial Unicode MS"/>
          <w:color w:val="000000"/>
          <w:u w:val="single"/>
        </w:rPr>
        <w:t>Due today</w:t>
      </w:r>
      <w:r w:rsidR="009F0526">
        <w:rPr>
          <w:rFonts w:eastAsia="Arial Unicode MS" w:hAnsi="Arial Unicode MS"/>
          <w:color w:val="000000"/>
          <w:u w:color="000000"/>
        </w:rPr>
        <w:t>: Dorm Room Inventory and Analysis or Daily Routine Analysis</w:t>
      </w:r>
    </w:p>
    <w:p w14:paraId="5518DF85" w14:textId="4C597E36" w:rsidR="00DB4200" w:rsidRPr="00AB11B5" w:rsidRDefault="0035064B">
      <w:pPr>
        <w:outlineLvl w:val="0"/>
        <w:rPr>
          <w:rFonts w:eastAsia="Arial Unicode MS"/>
          <w:color w:val="000000"/>
          <w:u w:color="000000"/>
        </w:rPr>
      </w:pPr>
      <w:r>
        <w:rPr>
          <w:rFonts w:eastAsia="Arial Unicode MS" w:hAnsi="Arial Unicode MS"/>
          <w:color w:val="000000"/>
          <w:u w:color="000000"/>
        </w:rPr>
        <w:tab/>
      </w:r>
    </w:p>
    <w:p w14:paraId="3643D712" w14:textId="781B2185" w:rsidR="00DB4200" w:rsidRDefault="0044188E">
      <w:pPr>
        <w:outlineLvl w:val="0"/>
        <w:rPr>
          <w:rFonts w:eastAsia="Arial Unicode MS"/>
          <w:i/>
          <w:color w:val="000000"/>
          <w:u w:color="000000"/>
        </w:rPr>
      </w:pPr>
      <w:r w:rsidRPr="00764B7B">
        <w:rPr>
          <w:rFonts w:eastAsia="Arial Unicode MS"/>
          <w:color w:val="000000"/>
          <w:u w:val="single" w:color="000000"/>
        </w:rPr>
        <w:t>Week</w:t>
      </w:r>
      <w:r>
        <w:rPr>
          <w:rFonts w:eastAsia="Arial Unicode MS"/>
          <w:color w:val="000000"/>
          <w:u w:val="single" w:color="000000"/>
        </w:rPr>
        <w:t xml:space="preserve"> 5</w:t>
      </w:r>
    </w:p>
    <w:p w14:paraId="5731588A" w14:textId="0C5ECF9D" w:rsidR="00163113" w:rsidRDefault="008A3E41" w:rsidP="00163113">
      <w:pPr>
        <w:outlineLvl w:val="0"/>
        <w:rPr>
          <w:rFonts w:eastAsia="Arial Unicode MS"/>
          <w:color w:val="000000"/>
          <w:u w:color="000000"/>
        </w:rPr>
      </w:pPr>
      <w:r>
        <w:rPr>
          <w:rFonts w:eastAsia="Arial Unicode MS" w:hAnsi="Arial Unicode MS"/>
          <w:color w:val="000000"/>
          <w:u w:color="000000"/>
        </w:rPr>
        <w:t>M 9/30</w:t>
      </w:r>
      <w:r w:rsidR="00022848">
        <w:rPr>
          <w:rFonts w:eastAsia="Arial Unicode MS" w:hAnsi="Arial Unicode MS"/>
          <w:color w:val="000000"/>
          <w:u w:color="000000"/>
        </w:rPr>
        <w:t xml:space="preserve"> </w:t>
      </w:r>
      <w:r w:rsidR="00022848">
        <w:rPr>
          <w:rFonts w:eastAsia="Arial Unicode MS" w:hAnsi="Arial Unicode MS"/>
          <w:color w:val="000000"/>
          <w:u w:color="000000"/>
        </w:rPr>
        <w:tab/>
      </w:r>
      <w:proofErr w:type="gramStart"/>
      <w:r w:rsidR="00163113">
        <w:rPr>
          <w:rFonts w:eastAsia="Arial Unicode MS" w:hAnsi="Arial Unicode MS"/>
          <w:color w:val="000000"/>
          <w:u w:color="000000"/>
        </w:rPr>
        <w:t>Quiz</w:t>
      </w:r>
      <w:proofErr w:type="gramEnd"/>
      <w:r w:rsidR="00163113">
        <w:rPr>
          <w:rFonts w:eastAsia="Arial Unicode MS" w:hAnsi="Arial Unicode MS"/>
          <w:color w:val="000000"/>
          <w:u w:color="000000"/>
        </w:rPr>
        <w:t xml:space="preserve"> #1 </w:t>
      </w:r>
    </w:p>
    <w:p w14:paraId="569F5BE5" w14:textId="427BE089" w:rsidR="00DB4200" w:rsidRDefault="00DB4200" w:rsidP="00B50D31">
      <w:pPr>
        <w:ind w:left="720" w:hanging="720"/>
        <w:outlineLvl w:val="0"/>
        <w:rPr>
          <w:rFonts w:eastAsia="Arial Unicode MS"/>
          <w:color w:val="000000"/>
          <w:u w:color="000000"/>
        </w:rPr>
      </w:pPr>
      <w:r>
        <w:rPr>
          <w:rFonts w:eastAsia="Arial Unicode MS" w:hAnsi="Arial Unicode MS"/>
          <w:color w:val="000000"/>
          <w:u w:color="000000"/>
        </w:rPr>
        <w:tab/>
      </w:r>
      <w:r>
        <w:rPr>
          <w:rFonts w:eastAsia="Arial Unicode MS" w:hAnsi="Arial Unicode MS"/>
          <w:color w:val="000000"/>
          <w:u w:color="000000"/>
        </w:rPr>
        <w:tab/>
      </w:r>
    </w:p>
    <w:p w14:paraId="1803F72A" w14:textId="59D29E5C" w:rsidR="00DB4200" w:rsidRDefault="00DB4200" w:rsidP="00B37AFD">
      <w:pPr>
        <w:pStyle w:val="Body1"/>
        <w:outlineLvl w:val="9"/>
      </w:pPr>
      <w:r>
        <w:rPr>
          <w:rFonts w:hAnsi="Arial Unicode MS"/>
        </w:rPr>
        <w:tab/>
      </w:r>
      <w:r>
        <w:rPr>
          <w:rFonts w:hAnsi="Arial Unicode MS"/>
        </w:rPr>
        <w:tab/>
      </w:r>
    </w:p>
    <w:p w14:paraId="74C8C477" w14:textId="77777777" w:rsidR="00FC0DFC" w:rsidRDefault="00FC0DFC">
      <w:pPr>
        <w:jc w:val="center"/>
        <w:outlineLvl w:val="0"/>
        <w:rPr>
          <w:rFonts w:eastAsia="Arial Unicode MS" w:hAnsi="Arial Unicode MS"/>
          <w:b/>
          <w:color w:val="000000"/>
          <w:u w:color="000000"/>
        </w:rPr>
      </w:pPr>
      <w:r>
        <w:rPr>
          <w:rFonts w:eastAsia="Arial Unicode MS" w:hAnsi="Arial Unicode MS"/>
          <w:b/>
          <w:color w:val="000000"/>
          <w:u w:color="000000"/>
        </w:rPr>
        <w:t>Part Two:</w:t>
      </w:r>
      <w:r w:rsidR="00DB4200">
        <w:rPr>
          <w:rFonts w:eastAsia="Arial Unicode MS" w:hAnsi="Arial Unicode MS"/>
          <w:b/>
          <w:color w:val="000000"/>
          <w:u w:color="000000"/>
        </w:rPr>
        <w:t xml:space="preserve"> Dia</w:t>
      </w:r>
      <w:r>
        <w:rPr>
          <w:rFonts w:eastAsia="Arial Unicode MS" w:hAnsi="Arial Unicode MS"/>
          <w:b/>
          <w:color w:val="000000"/>
          <w:u w:color="000000"/>
        </w:rPr>
        <w:t>lectic</w:t>
      </w:r>
    </w:p>
    <w:p w14:paraId="6B2DB7B5" w14:textId="6029DEE7" w:rsidR="00DB4200" w:rsidRPr="00FC0DFC" w:rsidRDefault="00FC0DFC">
      <w:pPr>
        <w:jc w:val="center"/>
        <w:outlineLvl w:val="0"/>
        <w:rPr>
          <w:rFonts w:eastAsia="Arial Unicode MS"/>
          <w:color w:val="000000"/>
          <w:sz w:val="20"/>
          <w:szCs w:val="20"/>
          <w:u w:color="000000"/>
        </w:rPr>
      </w:pPr>
      <w:r w:rsidRPr="00FC0DFC">
        <w:rPr>
          <w:rFonts w:eastAsia="Arial Unicode MS"/>
          <w:i/>
          <w:color w:val="000000"/>
          <w:sz w:val="20"/>
          <w:szCs w:val="20"/>
          <w:u w:color="000000"/>
        </w:rPr>
        <w:t xml:space="preserve">Dialectic </w:t>
      </w:r>
      <w:r w:rsidRPr="00FC0DFC">
        <w:rPr>
          <w:color w:val="4970A6"/>
          <w:sz w:val="20"/>
          <w:szCs w:val="20"/>
        </w:rPr>
        <w:t>/</w:t>
      </w:r>
      <w:proofErr w:type="spellStart"/>
      <w:r w:rsidRPr="00FC0DFC">
        <w:rPr>
          <w:sz w:val="20"/>
          <w:szCs w:val="20"/>
        </w:rPr>
        <w:t>daɪəˈlɛktɪk</w:t>
      </w:r>
      <w:proofErr w:type="spellEnd"/>
      <w:r w:rsidRPr="00FC0DFC">
        <w:rPr>
          <w:color w:val="4970A6"/>
          <w:sz w:val="20"/>
          <w:szCs w:val="20"/>
        </w:rPr>
        <w:t>/</w:t>
      </w:r>
      <w:r>
        <w:rPr>
          <w:color w:val="4970A6"/>
          <w:sz w:val="20"/>
          <w:szCs w:val="20"/>
        </w:rPr>
        <w:t xml:space="preserve"> - </w:t>
      </w:r>
      <w:r w:rsidR="00DB4200" w:rsidRPr="00FC0DFC">
        <w:rPr>
          <w:rFonts w:eastAsia="Arial Unicode MS"/>
          <w:color w:val="000000"/>
          <w:sz w:val="20"/>
          <w:szCs w:val="20"/>
          <w:u w:color="000000"/>
        </w:rPr>
        <w:t>The</w:t>
      </w:r>
      <w:r w:rsidR="00DB4200" w:rsidRPr="00FC0DFC">
        <w:rPr>
          <w:rFonts w:eastAsia="Arial Unicode MS" w:hAnsi="Arial Unicode MS"/>
          <w:color w:val="000000"/>
          <w:sz w:val="20"/>
          <w:szCs w:val="20"/>
          <w:u w:color="000000"/>
        </w:rPr>
        <w:t xml:space="preserve"> art of critical examination into the truth of an opinion; the investigation of truth by </w:t>
      </w:r>
      <w:proofErr w:type="gramStart"/>
      <w:r w:rsidR="00DB4200" w:rsidRPr="00FC0DFC">
        <w:rPr>
          <w:rFonts w:eastAsia="Arial Unicode MS" w:hAnsi="Arial Unicode MS"/>
          <w:color w:val="000000"/>
          <w:sz w:val="20"/>
          <w:szCs w:val="20"/>
          <w:u w:color="000000"/>
        </w:rPr>
        <w:t>discussion.</w:t>
      </w:r>
      <w:proofErr w:type="gramEnd"/>
      <w:r w:rsidR="00DB4200" w:rsidRPr="00FC0DFC">
        <w:rPr>
          <w:rFonts w:eastAsia="Arial Unicode MS" w:hAnsi="Arial Unicode MS"/>
          <w:color w:val="000000"/>
          <w:sz w:val="20"/>
          <w:szCs w:val="20"/>
          <w:u w:color="000000"/>
        </w:rPr>
        <w:t xml:space="preserve"> . ." (</w:t>
      </w:r>
      <w:r w:rsidR="00DB4200" w:rsidRPr="00FC0DFC">
        <w:rPr>
          <w:rFonts w:eastAsia="Arial Unicode MS" w:hAnsi="Arial Unicode MS"/>
          <w:i/>
          <w:color w:val="000000"/>
          <w:sz w:val="20"/>
          <w:szCs w:val="20"/>
          <w:u w:color="000000"/>
        </w:rPr>
        <w:t>OED</w:t>
      </w:r>
      <w:r w:rsidR="00DB4200" w:rsidRPr="00FC0DFC">
        <w:rPr>
          <w:rFonts w:eastAsia="Arial Unicode MS" w:hAnsi="Arial Unicode MS"/>
          <w:color w:val="000000"/>
          <w:sz w:val="20"/>
          <w:szCs w:val="20"/>
          <w:u w:color="000000"/>
        </w:rPr>
        <w:t>)</w:t>
      </w:r>
    </w:p>
    <w:p w14:paraId="341726AB" w14:textId="77777777" w:rsidR="00DB4200" w:rsidRDefault="00DB4200">
      <w:pPr>
        <w:outlineLvl w:val="0"/>
        <w:rPr>
          <w:rFonts w:eastAsia="Arial Unicode MS"/>
          <w:color w:val="000000"/>
          <w:u w:color="000000"/>
        </w:rPr>
      </w:pPr>
    </w:p>
    <w:p w14:paraId="244F7ECE" w14:textId="2478740A" w:rsidR="00DB4200" w:rsidRDefault="008A3E41" w:rsidP="002F27A3">
      <w:pPr>
        <w:outlineLvl w:val="0"/>
        <w:rPr>
          <w:rFonts w:eastAsia="Arial Unicode MS"/>
          <w:color w:val="000000"/>
          <w:u w:color="000000"/>
        </w:rPr>
      </w:pPr>
      <w:r>
        <w:rPr>
          <w:rFonts w:eastAsia="Arial Unicode MS" w:hAnsi="Arial Unicode MS"/>
          <w:color w:val="000000"/>
          <w:u w:color="000000"/>
        </w:rPr>
        <w:t>W 10/2</w:t>
      </w:r>
      <w:r>
        <w:rPr>
          <w:rFonts w:eastAsia="Arial Unicode MS" w:hAnsi="Arial Unicode MS"/>
          <w:color w:val="000000"/>
          <w:u w:color="000000"/>
        </w:rPr>
        <w:tab/>
      </w:r>
      <w:r w:rsidR="00DB4200">
        <w:rPr>
          <w:rFonts w:eastAsia="Arial Unicode MS" w:hAnsi="Arial Unicode MS"/>
          <w:color w:val="000000"/>
          <w:u w:color="000000"/>
        </w:rPr>
        <w:tab/>
      </w:r>
      <w:proofErr w:type="gramStart"/>
      <w:r w:rsidR="00DB4200">
        <w:rPr>
          <w:rFonts w:eastAsia="Arial Unicode MS" w:hAnsi="Arial Unicode MS"/>
          <w:color w:val="000000"/>
          <w:u w:color="000000"/>
        </w:rPr>
        <w:t>What</w:t>
      </w:r>
      <w:proofErr w:type="gramEnd"/>
      <w:r w:rsidR="00DB4200">
        <w:rPr>
          <w:rFonts w:eastAsia="Arial Unicode MS" w:hAnsi="Arial Unicode MS"/>
          <w:color w:val="000000"/>
          <w:u w:color="000000"/>
        </w:rPr>
        <w:t xml:space="preserve"> are novels and what are we supposed to do with them?</w:t>
      </w:r>
    </w:p>
    <w:p w14:paraId="18C073D0" w14:textId="27F4ED43" w:rsidR="00DB4200" w:rsidRDefault="00DB4200">
      <w:pPr>
        <w:ind w:firstLine="720"/>
        <w:outlineLvl w:val="0"/>
        <w:rPr>
          <w:rFonts w:eastAsia="Arial Unicode MS"/>
          <w:color w:val="000000"/>
          <w:u w:color="000000"/>
        </w:rPr>
      </w:pPr>
      <w:r>
        <w:rPr>
          <w:rFonts w:eastAsia="Arial Unicode MS" w:hAnsi="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r w:rsidR="00B37AFD">
        <w:rPr>
          <w:rFonts w:eastAsia="Arial Unicode MS" w:hAnsi="Arial Unicode MS"/>
          <w:color w:val="000000"/>
          <w:u w:color="000000"/>
        </w:rPr>
        <w:t xml:space="preserve">Bradbury, </w:t>
      </w:r>
      <w:r w:rsidR="000D747F">
        <w:rPr>
          <w:rFonts w:eastAsia="Arial Unicode MS" w:hAnsi="Arial Unicode MS"/>
          <w:i/>
          <w:color w:val="000000"/>
          <w:u w:color="000000"/>
        </w:rPr>
        <w:t xml:space="preserve">Fahrenheit 451, </w:t>
      </w:r>
      <w:proofErr w:type="gramStart"/>
      <w:r w:rsidR="00072778">
        <w:rPr>
          <w:rFonts w:eastAsia="Arial Unicode MS" w:hAnsi="Arial Unicode MS"/>
          <w:color w:val="000000"/>
          <w:u w:color="000000"/>
        </w:rPr>
        <w:t>Chapter</w:t>
      </w:r>
      <w:proofErr w:type="gramEnd"/>
      <w:r w:rsidR="000D747F">
        <w:rPr>
          <w:rFonts w:eastAsia="Arial Unicode MS" w:hAnsi="Arial Unicode MS"/>
          <w:color w:val="000000"/>
          <w:u w:color="000000"/>
        </w:rPr>
        <w:t xml:space="preserve"> 1</w:t>
      </w:r>
    </w:p>
    <w:p w14:paraId="2A27B746" w14:textId="77777777" w:rsidR="00DB4200" w:rsidRDefault="00DB4200">
      <w:pPr>
        <w:outlineLvl w:val="0"/>
        <w:rPr>
          <w:rFonts w:eastAsia="Arial Unicode MS"/>
          <w:color w:val="000000"/>
          <w:u w:color="000000"/>
        </w:rPr>
      </w:pPr>
      <w:r>
        <w:rPr>
          <w:rFonts w:eastAsia="Arial Unicode MS" w:hAnsi="Arial Unicode MS"/>
          <w:color w:val="000000"/>
          <w:u w:color="000000"/>
        </w:rPr>
        <w:tab/>
      </w:r>
    </w:p>
    <w:p w14:paraId="50AEC18F" w14:textId="7A3EEFD7" w:rsidR="00DB4200" w:rsidRDefault="008A3E41">
      <w:pPr>
        <w:outlineLvl w:val="0"/>
        <w:rPr>
          <w:rFonts w:eastAsia="Arial Unicode MS"/>
          <w:i/>
          <w:color w:val="000000"/>
          <w:u w:color="000000"/>
        </w:rPr>
      </w:pPr>
      <w:r>
        <w:rPr>
          <w:rFonts w:eastAsia="Arial Unicode MS" w:hAnsi="Arial Unicode MS"/>
          <w:color w:val="000000"/>
          <w:u w:color="000000"/>
        </w:rPr>
        <w:t>F 10/4</w:t>
      </w:r>
      <w:r w:rsidR="00DB4200">
        <w:rPr>
          <w:rFonts w:eastAsia="Arial Unicode MS" w:hAnsi="Arial Unicode MS"/>
          <w:color w:val="000000"/>
          <w:u w:color="000000"/>
        </w:rPr>
        <w:tab/>
      </w:r>
      <w:r w:rsidR="00DB4200">
        <w:rPr>
          <w:rFonts w:eastAsia="Arial Unicode MS" w:hAnsi="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r w:rsidR="00B37AFD">
        <w:rPr>
          <w:rFonts w:eastAsia="Arial Unicode MS" w:hAnsi="Arial Unicode MS"/>
          <w:color w:val="000000"/>
          <w:u w:color="000000"/>
        </w:rPr>
        <w:t xml:space="preserve">Bradbury, </w:t>
      </w:r>
      <w:r>
        <w:rPr>
          <w:rFonts w:eastAsia="Arial Unicode MS" w:hAnsi="Arial Unicode MS"/>
          <w:i/>
          <w:color w:val="000000"/>
          <w:u w:color="000000"/>
        </w:rPr>
        <w:t>Fahrenheit 451</w:t>
      </w:r>
      <w:r w:rsidR="00DB4200">
        <w:rPr>
          <w:rFonts w:eastAsia="Arial Unicode MS" w:hAnsi="Arial Unicode MS"/>
          <w:i/>
          <w:color w:val="000000"/>
          <w:u w:color="000000"/>
        </w:rPr>
        <w:t xml:space="preserve">, </w:t>
      </w:r>
      <w:proofErr w:type="gramStart"/>
      <w:r>
        <w:rPr>
          <w:rFonts w:eastAsia="Arial Unicode MS" w:hAnsi="Arial Unicode MS"/>
          <w:color w:val="000000"/>
          <w:u w:color="000000"/>
        </w:rPr>
        <w:t>Cha</w:t>
      </w:r>
      <w:r w:rsidR="00072778">
        <w:rPr>
          <w:rFonts w:eastAsia="Arial Unicode MS" w:hAnsi="Arial Unicode MS"/>
          <w:color w:val="000000"/>
          <w:u w:color="000000"/>
        </w:rPr>
        <w:t>pter</w:t>
      </w:r>
      <w:proofErr w:type="gramEnd"/>
      <w:r w:rsidR="00072778">
        <w:rPr>
          <w:rFonts w:eastAsia="Arial Unicode MS" w:hAnsi="Arial Unicode MS"/>
          <w:color w:val="000000"/>
          <w:u w:color="000000"/>
        </w:rPr>
        <w:t xml:space="preserve"> 2</w:t>
      </w:r>
    </w:p>
    <w:p w14:paraId="6B79586E" w14:textId="77777777" w:rsidR="00DB4200" w:rsidRDefault="00DB4200">
      <w:pPr>
        <w:outlineLvl w:val="0"/>
        <w:rPr>
          <w:rFonts w:eastAsia="Arial Unicode MS"/>
          <w:color w:val="000000"/>
          <w:u w:color="000000"/>
        </w:rPr>
      </w:pPr>
    </w:p>
    <w:p w14:paraId="294261BC" w14:textId="4F2B5E18" w:rsidR="00DB4200" w:rsidRPr="0044188E" w:rsidRDefault="0044188E">
      <w:pPr>
        <w:outlineLvl w:val="0"/>
        <w:rPr>
          <w:rFonts w:eastAsia="Arial Unicode MS"/>
          <w:i/>
          <w:color w:val="000000"/>
          <w:u w:color="000000"/>
        </w:rPr>
      </w:pPr>
      <w:r w:rsidRPr="00764B7B">
        <w:rPr>
          <w:rFonts w:eastAsia="Arial Unicode MS"/>
          <w:color w:val="000000"/>
          <w:u w:val="single" w:color="000000"/>
        </w:rPr>
        <w:t>Week</w:t>
      </w:r>
      <w:r>
        <w:rPr>
          <w:rFonts w:eastAsia="Arial Unicode MS"/>
          <w:color w:val="000000"/>
          <w:u w:val="single" w:color="000000"/>
        </w:rPr>
        <w:t xml:space="preserve"> 6</w:t>
      </w:r>
    </w:p>
    <w:p w14:paraId="7681C65A" w14:textId="5B83F667" w:rsidR="008A3E41" w:rsidRDefault="008A3E41" w:rsidP="008A3E41">
      <w:pPr>
        <w:outlineLvl w:val="0"/>
        <w:rPr>
          <w:rFonts w:eastAsia="Arial Unicode MS"/>
          <w:i/>
          <w:color w:val="000000"/>
          <w:u w:color="000000"/>
        </w:rPr>
      </w:pPr>
      <w:r>
        <w:rPr>
          <w:rFonts w:eastAsia="Arial Unicode MS" w:hAnsi="Arial Unicode MS"/>
          <w:color w:val="000000"/>
          <w:u w:color="000000"/>
        </w:rPr>
        <w:t>M 10/7</w:t>
      </w:r>
      <w:r w:rsidR="00DB4200">
        <w:rPr>
          <w:rFonts w:eastAsia="Arial Unicode MS" w:hAnsi="Arial Unicode MS"/>
          <w:color w:val="000000"/>
          <w:u w:color="000000"/>
        </w:rPr>
        <w:tab/>
      </w:r>
      <w:r>
        <w:rPr>
          <w:rFonts w:eastAsia="Arial Unicode MS" w:hAnsi="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r w:rsidR="00B37AFD">
        <w:rPr>
          <w:rFonts w:eastAsia="Arial Unicode MS" w:hAnsi="Arial Unicode MS"/>
          <w:color w:val="000000"/>
          <w:u w:color="000000"/>
        </w:rPr>
        <w:t xml:space="preserve">Bradbury, </w:t>
      </w:r>
      <w:r>
        <w:rPr>
          <w:rFonts w:eastAsia="Arial Unicode MS" w:hAnsi="Arial Unicode MS"/>
          <w:i/>
          <w:color w:val="000000"/>
          <w:u w:color="000000"/>
        </w:rPr>
        <w:t xml:space="preserve">Fahrenheit 451, </w:t>
      </w:r>
      <w:proofErr w:type="gramStart"/>
      <w:r w:rsidR="00BC3219">
        <w:rPr>
          <w:rFonts w:eastAsia="Arial Unicode MS" w:hAnsi="Arial Unicode MS"/>
          <w:color w:val="000000"/>
          <w:u w:color="000000"/>
        </w:rPr>
        <w:t>Chapters</w:t>
      </w:r>
      <w:proofErr w:type="gramEnd"/>
      <w:r w:rsidR="00BC3219">
        <w:rPr>
          <w:rFonts w:eastAsia="Arial Unicode MS" w:hAnsi="Arial Unicode MS"/>
          <w:color w:val="000000"/>
          <w:u w:color="000000"/>
        </w:rPr>
        <w:t xml:space="preserve"> </w:t>
      </w:r>
      <w:r w:rsidR="00072778">
        <w:rPr>
          <w:rFonts w:eastAsia="Arial Unicode MS" w:hAnsi="Arial Unicode MS"/>
          <w:color w:val="000000"/>
          <w:u w:color="000000"/>
        </w:rPr>
        <w:t>3</w:t>
      </w:r>
    </w:p>
    <w:p w14:paraId="08C9A86F" w14:textId="77777777" w:rsidR="00DB4200" w:rsidRDefault="00DB4200">
      <w:pPr>
        <w:outlineLvl w:val="0"/>
        <w:rPr>
          <w:rFonts w:eastAsia="Arial Unicode MS"/>
          <w:i/>
          <w:color w:val="000000"/>
          <w:u w:color="000000"/>
        </w:rPr>
      </w:pPr>
    </w:p>
    <w:p w14:paraId="2792AE0C" w14:textId="496690D0" w:rsidR="003E2932" w:rsidRDefault="008A3E41">
      <w:pPr>
        <w:outlineLvl w:val="0"/>
        <w:rPr>
          <w:rFonts w:eastAsia="Arial Unicode MS" w:hAnsi="Arial Unicode MS"/>
          <w:color w:val="000000"/>
          <w:u w:color="000000"/>
        </w:rPr>
      </w:pPr>
      <w:r>
        <w:rPr>
          <w:rFonts w:eastAsia="Arial Unicode MS" w:hAnsi="Arial Unicode MS"/>
          <w:color w:val="000000"/>
          <w:u w:color="000000"/>
        </w:rPr>
        <w:t>W 10/9</w:t>
      </w:r>
      <w:r w:rsidR="00DB4200">
        <w:rPr>
          <w:rFonts w:eastAsia="Arial Unicode MS" w:hAnsi="Arial Unicode MS"/>
          <w:color w:val="000000"/>
          <w:u w:color="000000"/>
        </w:rPr>
        <w:t xml:space="preserve"> </w:t>
      </w:r>
      <w:r w:rsidR="00DB4200">
        <w:rPr>
          <w:rFonts w:eastAsia="Arial Unicode MS" w:hAnsi="Arial Unicode MS"/>
          <w:color w:val="000000"/>
          <w:u w:color="000000"/>
        </w:rPr>
        <w:tab/>
      </w:r>
      <w:r w:rsidR="003E2932">
        <w:rPr>
          <w:rFonts w:eastAsia="Arial Unicode MS" w:hAnsi="Arial Unicode MS"/>
          <w:color w:val="000000"/>
          <w:u w:color="000000"/>
        </w:rPr>
        <w:t xml:space="preserve">Graded </w:t>
      </w:r>
      <w:proofErr w:type="gramStart"/>
      <w:r w:rsidR="003E2932">
        <w:rPr>
          <w:rFonts w:eastAsia="Arial Unicode MS" w:hAnsi="Arial Unicode MS"/>
          <w:color w:val="000000"/>
          <w:u w:color="000000"/>
        </w:rPr>
        <w:t>Discussion</w:t>
      </w:r>
      <w:proofErr w:type="gramEnd"/>
    </w:p>
    <w:p w14:paraId="3B4F666B" w14:textId="412BD3BB" w:rsidR="00DB4200" w:rsidRDefault="00436026" w:rsidP="003E2932">
      <w:pPr>
        <w:ind w:left="720" w:firstLine="720"/>
        <w:outlineLvl w:val="0"/>
        <w:rPr>
          <w:rFonts w:eastAsia="Arial Unicode MS"/>
          <w:color w:val="000000"/>
          <w:u w:color="000000"/>
        </w:rPr>
      </w:pPr>
      <w:r w:rsidRPr="00436026">
        <w:rPr>
          <w:rFonts w:eastAsia="Arial Unicode MS"/>
          <w:color w:val="000000"/>
          <w:u w:val="single" w:color="000000"/>
        </w:rPr>
        <w:t>Read</w:t>
      </w:r>
      <w:r>
        <w:rPr>
          <w:rFonts w:eastAsia="Arial Unicode MS"/>
          <w:color w:val="000000"/>
          <w:u w:val="single" w:color="000000"/>
        </w:rPr>
        <w:t>:</w:t>
      </w:r>
      <w:r w:rsidRPr="00436026">
        <w:rPr>
          <w:rFonts w:eastAsia="Arial Unicode MS"/>
          <w:color w:val="000000"/>
          <w:u w:color="000000"/>
        </w:rPr>
        <w:t xml:space="preserve"> </w:t>
      </w:r>
      <w:r w:rsidR="00B37AFD">
        <w:rPr>
          <w:rFonts w:eastAsia="Arial Unicode MS" w:hAnsi="Arial Unicode MS"/>
          <w:color w:val="000000"/>
          <w:u w:color="000000"/>
        </w:rPr>
        <w:t xml:space="preserve">Bradbury, </w:t>
      </w:r>
      <w:r w:rsidR="00BC3219">
        <w:rPr>
          <w:rFonts w:eastAsia="Arial Unicode MS" w:hAnsi="Arial Unicode MS"/>
          <w:i/>
          <w:color w:val="000000"/>
          <w:u w:color="000000"/>
        </w:rPr>
        <w:t xml:space="preserve">Fahrenheit 451, </w:t>
      </w:r>
      <w:proofErr w:type="gramStart"/>
      <w:r w:rsidR="00BC3219">
        <w:rPr>
          <w:rFonts w:eastAsia="Arial Unicode MS" w:hAnsi="Arial Unicode MS"/>
          <w:color w:val="000000"/>
          <w:u w:color="000000"/>
        </w:rPr>
        <w:t>Chapter</w:t>
      </w:r>
      <w:proofErr w:type="gramEnd"/>
      <w:r w:rsidR="00072778">
        <w:rPr>
          <w:rFonts w:eastAsia="Arial Unicode MS" w:hAnsi="Arial Unicode MS"/>
          <w:color w:val="000000"/>
          <w:u w:color="000000"/>
        </w:rPr>
        <w:t xml:space="preserve"> 3</w:t>
      </w:r>
    </w:p>
    <w:p w14:paraId="05FA1D43" w14:textId="77777777" w:rsidR="00DB4200" w:rsidRDefault="00DB4200">
      <w:pPr>
        <w:outlineLvl w:val="0"/>
        <w:rPr>
          <w:rFonts w:eastAsia="Arial Unicode MS"/>
          <w:color w:val="000000"/>
          <w:u w:color="000000"/>
        </w:rPr>
      </w:pPr>
    </w:p>
    <w:p w14:paraId="272317D2" w14:textId="6F388515" w:rsidR="00642010" w:rsidRDefault="008A3E41" w:rsidP="00642010">
      <w:pPr>
        <w:outlineLvl w:val="0"/>
        <w:rPr>
          <w:rFonts w:eastAsia="Arial Unicode MS"/>
          <w:color w:val="000000"/>
          <w:u w:color="000000"/>
        </w:rPr>
      </w:pPr>
      <w:r>
        <w:rPr>
          <w:rFonts w:eastAsia="Arial Unicode MS" w:hAnsi="Arial Unicode MS"/>
          <w:color w:val="000000"/>
          <w:u w:color="000000"/>
        </w:rPr>
        <w:t>F 10/11</w:t>
      </w:r>
      <w:r w:rsidR="00DB4200">
        <w:rPr>
          <w:rFonts w:eastAsia="Arial Unicode MS" w:hAnsi="Arial Unicode MS"/>
          <w:color w:val="000000"/>
          <w:u w:color="000000"/>
        </w:rPr>
        <w:tab/>
      </w:r>
      <w:proofErr w:type="gramStart"/>
      <w:r w:rsidR="00642010">
        <w:rPr>
          <w:rFonts w:eastAsia="Arial Unicode MS" w:hAnsi="Arial Unicode MS"/>
          <w:color w:val="000000"/>
          <w:u w:color="000000"/>
        </w:rPr>
        <w:t>What</w:t>
      </w:r>
      <w:proofErr w:type="gramEnd"/>
      <w:r w:rsidR="00642010">
        <w:rPr>
          <w:rFonts w:eastAsia="Arial Unicode MS" w:hAnsi="Arial Unicode MS"/>
          <w:color w:val="000000"/>
          <w:u w:color="000000"/>
        </w:rPr>
        <w:t xml:space="preserve"> is all the fuss about Shakespeare?</w:t>
      </w:r>
    </w:p>
    <w:p w14:paraId="08559441" w14:textId="77777777" w:rsidR="00642010" w:rsidRDefault="00642010" w:rsidP="00642010">
      <w:pPr>
        <w:ind w:left="720" w:firstLine="720"/>
        <w:outlineLvl w:val="0"/>
        <w:rPr>
          <w:rFonts w:eastAsia="Arial Unicode MS"/>
          <w:color w:val="000000"/>
          <w:u w:color="000000"/>
        </w:rPr>
      </w:pPr>
      <w:r>
        <w:rPr>
          <w:rFonts w:eastAsia="Arial Unicode MS" w:hAnsi="Arial Unicode MS"/>
          <w:color w:val="000000"/>
          <w:u w:color="000000"/>
        </w:rPr>
        <w:t>Introduction to Drama and to the world of Shakespeare</w:t>
      </w:r>
    </w:p>
    <w:p w14:paraId="56254798" w14:textId="77777777" w:rsidR="00642010" w:rsidRDefault="00642010" w:rsidP="00642010">
      <w:pPr>
        <w:ind w:left="720" w:firstLine="720"/>
        <w:outlineLvl w:val="0"/>
        <w:rPr>
          <w:rFonts w:eastAsia="Arial Unicode MS"/>
          <w:color w:val="000000"/>
          <w:u w:color="000000"/>
        </w:rPr>
      </w:pPr>
      <w:proofErr w:type="spellStart"/>
      <w:r w:rsidRPr="00436026">
        <w:rPr>
          <w:rFonts w:eastAsia="Arial Unicode MS"/>
          <w:color w:val="000000"/>
          <w:u w:val="single" w:color="000000"/>
        </w:rPr>
        <w:t>Read</w:t>
      </w:r>
      <w:proofErr w:type="gramStart"/>
      <w:r>
        <w:rPr>
          <w:rFonts w:eastAsia="Arial Unicode MS"/>
          <w:color w:val="000000"/>
          <w:u w:val="single" w:color="000000"/>
        </w:rPr>
        <w:t>:</w:t>
      </w:r>
      <w:r>
        <w:rPr>
          <w:rFonts w:eastAsia="Arial Unicode MS" w:hAnsi="Arial Unicode MS"/>
          <w:i/>
          <w:color w:val="000000"/>
          <w:u w:color="000000"/>
        </w:rPr>
        <w:t>Twelfth</w:t>
      </w:r>
      <w:proofErr w:type="spellEnd"/>
      <w:proofErr w:type="gramEnd"/>
      <w:r>
        <w:rPr>
          <w:rFonts w:eastAsia="Arial Unicode MS" w:hAnsi="Arial Unicode MS"/>
          <w:i/>
          <w:color w:val="000000"/>
          <w:u w:color="000000"/>
        </w:rPr>
        <w:t xml:space="preserve"> Night, </w:t>
      </w:r>
      <w:r>
        <w:rPr>
          <w:rFonts w:eastAsia="Arial Unicode MS" w:hAnsi="Arial Unicode MS"/>
          <w:color w:val="000000"/>
          <w:u w:color="000000"/>
        </w:rPr>
        <w:t>Dramatis Personae and Act One, Scene One (I.1)</w:t>
      </w:r>
    </w:p>
    <w:p w14:paraId="2E6BDD1D" w14:textId="328DB9AB" w:rsidR="0035064B" w:rsidRDefault="0035064B" w:rsidP="00642010">
      <w:pPr>
        <w:outlineLvl w:val="0"/>
        <w:rPr>
          <w:rFonts w:eastAsia="Arial Unicode MS"/>
          <w:color w:val="000000"/>
          <w:u w:color="000000"/>
        </w:rPr>
      </w:pPr>
    </w:p>
    <w:p w14:paraId="62FE6607" w14:textId="77777777" w:rsidR="00DB4200" w:rsidRDefault="00DB4200">
      <w:pPr>
        <w:outlineLvl w:val="0"/>
        <w:rPr>
          <w:rFonts w:eastAsia="Arial Unicode MS"/>
          <w:color w:val="000000"/>
          <w:u w:color="000000"/>
        </w:rPr>
      </w:pPr>
    </w:p>
    <w:p w14:paraId="2EB16C2F" w14:textId="1FB01E28" w:rsidR="0044188E" w:rsidRDefault="0044188E">
      <w:pPr>
        <w:outlineLvl w:val="0"/>
        <w:rPr>
          <w:rFonts w:eastAsia="Arial Unicode MS"/>
          <w:color w:val="000000"/>
          <w:u w:color="000000"/>
        </w:rPr>
      </w:pPr>
      <w:r w:rsidRPr="00764B7B">
        <w:rPr>
          <w:rFonts w:eastAsia="Arial Unicode MS"/>
          <w:color w:val="000000"/>
          <w:u w:val="single" w:color="000000"/>
        </w:rPr>
        <w:t>Week</w:t>
      </w:r>
      <w:r>
        <w:rPr>
          <w:rFonts w:eastAsia="Arial Unicode MS"/>
          <w:color w:val="000000"/>
          <w:u w:val="single" w:color="000000"/>
        </w:rPr>
        <w:t xml:space="preserve"> 7</w:t>
      </w:r>
    </w:p>
    <w:p w14:paraId="27211235" w14:textId="77777777" w:rsidR="00642010" w:rsidRDefault="008A3E41" w:rsidP="00642010">
      <w:pPr>
        <w:outlineLvl w:val="0"/>
        <w:rPr>
          <w:rFonts w:eastAsia="Arial Unicode MS" w:hAnsi="Arial Unicode MS"/>
          <w:color w:val="000000"/>
          <w:u w:color="000000"/>
        </w:rPr>
      </w:pPr>
      <w:r>
        <w:rPr>
          <w:rFonts w:eastAsia="Arial Unicode MS" w:hAnsi="Arial Unicode MS"/>
          <w:color w:val="000000"/>
          <w:u w:color="000000"/>
        </w:rPr>
        <w:t>M 10/14</w:t>
      </w:r>
      <w:r w:rsidR="00DB4200">
        <w:rPr>
          <w:rFonts w:eastAsia="Arial Unicode MS" w:hAnsi="Arial Unicode MS"/>
          <w:color w:val="000000"/>
          <w:u w:color="000000"/>
        </w:rPr>
        <w:t xml:space="preserve"> </w:t>
      </w:r>
      <w:r w:rsidR="00DB4200">
        <w:rPr>
          <w:rFonts w:eastAsia="Arial Unicode MS" w:hAnsi="Arial Unicode MS"/>
          <w:color w:val="000000"/>
          <w:u w:color="000000"/>
        </w:rPr>
        <w:tab/>
      </w:r>
      <w:r w:rsidR="00642010" w:rsidRPr="00436026">
        <w:rPr>
          <w:rFonts w:eastAsia="Arial Unicode MS"/>
          <w:color w:val="000000"/>
          <w:u w:val="single" w:color="000000"/>
        </w:rPr>
        <w:t>Read</w:t>
      </w:r>
      <w:r w:rsidR="00642010">
        <w:rPr>
          <w:rFonts w:eastAsia="Arial Unicode MS"/>
          <w:color w:val="000000"/>
          <w:u w:val="single" w:color="000000"/>
        </w:rPr>
        <w:t xml:space="preserve">: </w:t>
      </w:r>
      <w:r w:rsidR="00642010" w:rsidRPr="004A1D06">
        <w:rPr>
          <w:rFonts w:eastAsia="Arial Unicode MS" w:hAnsi="Arial Unicode MS"/>
          <w:i/>
          <w:color w:val="000000"/>
          <w:u w:color="000000"/>
        </w:rPr>
        <w:t>Twelfth Night</w:t>
      </w:r>
      <w:r w:rsidR="00642010">
        <w:rPr>
          <w:rFonts w:eastAsia="Arial Unicode MS" w:hAnsi="Arial Unicode MS"/>
          <w:color w:val="000000"/>
          <w:u w:color="000000"/>
        </w:rPr>
        <w:t>, Act I</w:t>
      </w:r>
    </w:p>
    <w:p w14:paraId="28EFD061" w14:textId="77777777" w:rsidR="00DB4200" w:rsidRDefault="00DB4200">
      <w:pPr>
        <w:outlineLvl w:val="0"/>
        <w:rPr>
          <w:rFonts w:eastAsia="Arial Unicode MS"/>
          <w:color w:val="000000"/>
          <w:u w:color="000000"/>
        </w:rPr>
      </w:pPr>
    </w:p>
    <w:p w14:paraId="5B5F0EF4" w14:textId="32DC064F" w:rsidR="00A24F40" w:rsidRPr="00A24F40" w:rsidRDefault="00DB4200" w:rsidP="00A24F40">
      <w:pPr>
        <w:ind w:left="1440" w:hanging="1440"/>
        <w:outlineLvl w:val="0"/>
        <w:rPr>
          <w:rFonts w:eastAsia="Arial Unicode MS" w:hAnsi="Arial Unicode MS"/>
          <w:color w:val="000000"/>
          <w:u w:color="000000"/>
        </w:rPr>
      </w:pPr>
      <w:r>
        <w:rPr>
          <w:rFonts w:eastAsia="Arial Unicode MS" w:hAnsi="Arial Unicode MS"/>
          <w:color w:val="000000"/>
          <w:u w:color="000000"/>
        </w:rPr>
        <w:t>W 10/1</w:t>
      </w:r>
      <w:r w:rsidR="008A3E41">
        <w:rPr>
          <w:rFonts w:eastAsia="Arial Unicode MS" w:hAnsi="Arial Unicode MS"/>
          <w:color w:val="000000"/>
          <w:u w:color="000000"/>
        </w:rPr>
        <w:t>6</w:t>
      </w:r>
      <w:r>
        <w:rPr>
          <w:rFonts w:eastAsia="Arial Unicode MS" w:hAnsi="Arial Unicode MS"/>
          <w:i/>
          <w:color w:val="000000"/>
          <w:u w:color="000000"/>
        </w:rPr>
        <w:t xml:space="preserve"> </w:t>
      </w:r>
      <w:r>
        <w:rPr>
          <w:rFonts w:eastAsia="Arial Unicode MS" w:hAnsi="Arial Unicode MS"/>
          <w:i/>
          <w:color w:val="000000"/>
          <w:u w:color="000000"/>
        </w:rPr>
        <w:tab/>
      </w:r>
      <w:r w:rsidR="00A24F40" w:rsidRPr="00A24F40">
        <w:rPr>
          <w:rFonts w:eastAsia="Arial Unicode MS" w:hAnsi="Arial Unicode MS"/>
          <w:color w:val="000000"/>
          <w:u w:color="000000"/>
        </w:rPr>
        <w:t>No Class Today</w:t>
      </w:r>
      <w:r w:rsidR="00A24F40">
        <w:rPr>
          <w:rFonts w:eastAsia="Arial Unicode MS" w:hAnsi="Arial Unicode MS"/>
          <w:color w:val="000000"/>
          <w:u w:color="000000"/>
        </w:rPr>
        <w:t xml:space="preserve">:  Attend the production of </w:t>
      </w:r>
      <w:r w:rsidR="00A24F40" w:rsidRPr="00A24F40">
        <w:rPr>
          <w:rFonts w:eastAsia="Arial Unicode MS" w:hAnsi="Arial Unicode MS"/>
          <w:i/>
          <w:color w:val="000000"/>
          <w:u w:color="000000"/>
        </w:rPr>
        <w:t>Twelfth Night</w:t>
      </w:r>
      <w:r w:rsidR="00A24F40">
        <w:rPr>
          <w:rFonts w:eastAsia="Arial Unicode MS" w:hAnsi="Arial Unicode MS"/>
          <w:color w:val="000000"/>
          <w:u w:color="000000"/>
        </w:rPr>
        <w:t xml:space="preserve"> at the Young Auditorium 7:30 p.m.</w:t>
      </w:r>
    </w:p>
    <w:p w14:paraId="1E1F1078" w14:textId="77777777" w:rsidR="00DB4200" w:rsidRDefault="00DB4200">
      <w:pPr>
        <w:outlineLvl w:val="0"/>
        <w:rPr>
          <w:rFonts w:eastAsia="Arial Unicode MS"/>
          <w:color w:val="000000"/>
          <w:u w:color="000000"/>
        </w:rPr>
      </w:pPr>
    </w:p>
    <w:p w14:paraId="0218A7D9" w14:textId="77777777" w:rsidR="00642010" w:rsidRPr="008A3E41" w:rsidRDefault="004A6EE9" w:rsidP="00642010">
      <w:pPr>
        <w:outlineLvl w:val="0"/>
        <w:rPr>
          <w:rFonts w:eastAsia="Arial Unicode MS"/>
          <w:color w:val="000000"/>
          <w:u w:color="000000"/>
        </w:rPr>
      </w:pPr>
      <w:r>
        <w:rPr>
          <w:rFonts w:eastAsia="Arial Unicode MS" w:hAnsi="Arial Unicode MS"/>
          <w:color w:val="000000"/>
          <w:u w:color="000000"/>
        </w:rPr>
        <w:t>F 10/18</w:t>
      </w:r>
      <w:r w:rsidR="00DB4200">
        <w:rPr>
          <w:rFonts w:eastAsia="Arial Unicode MS" w:hAnsi="Arial Unicode MS"/>
          <w:color w:val="000000"/>
          <w:u w:color="000000"/>
        </w:rPr>
        <w:t xml:space="preserve"> </w:t>
      </w:r>
      <w:r w:rsidR="00DB4200">
        <w:rPr>
          <w:rFonts w:eastAsia="Arial Unicode MS" w:hAnsi="Arial Unicode MS"/>
          <w:color w:val="000000"/>
          <w:u w:color="000000"/>
        </w:rPr>
        <w:tab/>
      </w:r>
      <w:r w:rsidR="00642010">
        <w:rPr>
          <w:rFonts w:eastAsia="Arial Unicode MS" w:hAnsi="Arial Unicode MS"/>
          <w:color w:val="000000"/>
          <w:u w:color="000000"/>
        </w:rPr>
        <w:t>Peer Review literary analysis papers</w:t>
      </w:r>
    </w:p>
    <w:p w14:paraId="06EBD154" w14:textId="77777777" w:rsidR="00642010" w:rsidRDefault="00642010" w:rsidP="00642010">
      <w:pPr>
        <w:ind w:left="1440"/>
        <w:outlineLvl w:val="0"/>
        <w:rPr>
          <w:rFonts w:eastAsia="Arial Unicode MS"/>
          <w:color w:val="000000"/>
          <w:u w:color="000000"/>
        </w:rPr>
      </w:pPr>
      <w:r w:rsidRPr="00436026">
        <w:rPr>
          <w:rFonts w:eastAsia="Arial Unicode MS" w:hAnsi="Arial Unicode MS"/>
          <w:color w:val="000000"/>
          <w:u w:val="single" w:color="000000"/>
        </w:rPr>
        <w:t>Due Today</w:t>
      </w:r>
      <w:r>
        <w:rPr>
          <w:rFonts w:eastAsia="Arial Unicode MS" w:hAnsi="Arial Unicode MS"/>
          <w:color w:val="000000"/>
          <w:u w:color="000000"/>
        </w:rPr>
        <w:t xml:space="preserve">: </w:t>
      </w:r>
      <w:r>
        <w:rPr>
          <w:rFonts w:eastAsia="Arial Unicode MS" w:hAnsi="Arial Unicode MS"/>
          <w:color w:val="000000"/>
          <w:u w:color="000000"/>
        </w:rPr>
        <w:tab/>
        <w:t>First draft of analysis of a work of art</w:t>
      </w:r>
      <w:r>
        <w:rPr>
          <w:rFonts w:eastAsia="Arial Unicode MS"/>
          <w:color w:val="000000"/>
          <w:u w:color="000000"/>
        </w:rPr>
        <w:t xml:space="preserve">.  </w:t>
      </w:r>
    </w:p>
    <w:p w14:paraId="5370495E" w14:textId="3910EFF7" w:rsidR="00DB4200" w:rsidRDefault="002B49CB">
      <w:pPr>
        <w:outlineLvl w:val="0"/>
        <w:rPr>
          <w:rFonts w:eastAsia="Arial Unicode MS"/>
          <w:color w:val="000000"/>
          <w:u w:color="000000"/>
        </w:rPr>
      </w:pPr>
      <w:r>
        <w:rPr>
          <w:rFonts w:eastAsia="Arial Unicode MS" w:hAnsi="Arial Unicode MS"/>
          <w:color w:val="000000"/>
          <w:u w:color="000000"/>
        </w:rPr>
        <w:tab/>
      </w:r>
      <w:r>
        <w:rPr>
          <w:rFonts w:eastAsia="Arial Unicode MS" w:hAnsi="Arial Unicode MS"/>
          <w:color w:val="000000"/>
          <w:u w:color="000000"/>
        </w:rPr>
        <w:tab/>
      </w:r>
    </w:p>
    <w:p w14:paraId="4281A0C6" w14:textId="147AC5A8" w:rsidR="0044188E" w:rsidRDefault="0044188E">
      <w:pPr>
        <w:outlineLvl w:val="0"/>
        <w:rPr>
          <w:rFonts w:eastAsia="Arial Unicode MS"/>
          <w:color w:val="000000"/>
          <w:u w:color="000000"/>
        </w:rPr>
      </w:pPr>
      <w:r w:rsidRPr="00764B7B">
        <w:rPr>
          <w:rFonts w:eastAsia="Arial Unicode MS"/>
          <w:color w:val="000000"/>
          <w:u w:val="single" w:color="000000"/>
        </w:rPr>
        <w:t>Week</w:t>
      </w:r>
      <w:r>
        <w:rPr>
          <w:rFonts w:eastAsia="Arial Unicode MS"/>
          <w:color w:val="000000"/>
          <w:u w:val="single" w:color="000000"/>
        </w:rPr>
        <w:t xml:space="preserve"> 8</w:t>
      </w:r>
    </w:p>
    <w:p w14:paraId="15BB86F9" w14:textId="4C9D4DBD" w:rsidR="00DB4200" w:rsidRDefault="00DB4200">
      <w:pPr>
        <w:outlineLvl w:val="0"/>
        <w:rPr>
          <w:rFonts w:eastAsia="Arial Unicode MS" w:hAnsi="Arial Unicode MS"/>
          <w:color w:val="000000"/>
          <w:u w:color="000000"/>
        </w:rPr>
      </w:pPr>
      <w:r>
        <w:rPr>
          <w:rFonts w:eastAsia="Arial Unicode MS" w:hAnsi="Arial Unicode MS"/>
          <w:color w:val="000000"/>
          <w:u w:color="000000"/>
        </w:rPr>
        <w:t>M 10/2</w:t>
      </w:r>
      <w:r w:rsidR="004A6EE9">
        <w:rPr>
          <w:rFonts w:eastAsia="Arial Unicode MS" w:hAnsi="Arial Unicode MS"/>
          <w:color w:val="000000"/>
          <w:u w:color="000000"/>
        </w:rPr>
        <w:t>1</w:t>
      </w:r>
      <w:r>
        <w:rPr>
          <w:rFonts w:eastAsia="Arial Unicode MS" w:hAnsi="Arial Unicode MS"/>
          <w:i/>
          <w:color w:val="000000"/>
          <w:u w:color="000000"/>
        </w:rPr>
        <w:t xml:space="preserve"> </w:t>
      </w:r>
      <w:r>
        <w:rPr>
          <w:rFonts w:eastAsia="Arial Unicode MS" w:hAnsi="Arial Unicode MS"/>
          <w:i/>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 xml:space="preserve">: </w:t>
      </w:r>
      <w:r w:rsidR="00AB11B5" w:rsidRPr="004A1D06">
        <w:rPr>
          <w:rFonts w:eastAsia="Arial Unicode MS" w:hAnsi="Arial Unicode MS"/>
          <w:i/>
          <w:color w:val="000000"/>
          <w:u w:color="000000"/>
        </w:rPr>
        <w:t>Twelfth Night,</w:t>
      </w:r>
      <w:r w:rsidR="00AB11B5">
        <w:rPr>
          <w:rFonts w:eastAsia="Arial Unicode MS" w:hAnsi="Arial Unicode MS"/>
          <w:color w:val="000000"/>
          <w:u w:color="000000"/>
        </w:rPr>
        <w:t xml:space="preserve"> Act II </w:t>
      </w:r>
    </w:p>
    <w:p w14:paraId="5635C08B" w14:textId="77777777" w:rsidR="00DB4200" w:rsidRDefault="00DB4200">
      <w:pPr>
        <w:outlineLvl w:val="0"/>
        <w:rPr>
          <w:rFonts w:eastAsia="Arial Unicode MS"/>
          <w:color w:val="000000"/>
          <w:u w:color="000000"/>
        </w:rPr>
      </w:pPr>
    </w:p>
    <w:p w14:paraId="1CC05336" w14:textId="52E8E64F" w:rsidR="00C570A8" w:rsidRDefault="00DB4200">
      <w:pPr>
        <w:outlineLvl w:val="0"/>
        <w:rPr>
          <w:rFonts w:eastAsia="Arial Unicode MS" w:hAnsi="Arial Unicode MS"/>
          <w:color w:val="000000"/>
          <w:u w:color="000000"/>
        </w:rPr>
      </w:pPr>
      <w:r>
        <w:rPr>
          <w:rFonts w:eastAsia="Arial Unicode MS" w:hAnsi="Arial Unicode MS"/>
          <w:color w:val="000000"/>
          <w:u w:color="000000"/>
        </w:rPr>
        <w:t>W 10/2</w:t>
      </w:r>
      <w:r w:rsidR="004A6EE9">
        <w:rPr>
          <w:rFonts w:eastAsia="Arial Unicode MS" w:hAnsi="Arial Unicode MS"/>
          <w:color w:val="000000"/>
          <w:u w:color="000000"/>
        </w:rPr>
        <w:t>3</w:t>
      </w:r>
      <w:r>
        <w:rPr>
          <w:rFonts w:eastAsia="Arial Unicode MS" w:hAnsi="Arial Unicode MS"/>
          <w:i/>
          <w:color w:val="000000"/>
          <w:u w:color="000000"/>
        </w:rPr>
        <w:t xml:space="preserve"> </w:t>
      </w:r>
      <w:r>
        <w:rPr>
          <w:rFonts w:eastAsia="Arial Unicode MS" w:hAnsi="Arial Unicode MS"/>
          <w:i/>
          <w:color w:val="000000"/>
          <w:u w:color="000000"/>
        </w:rPr>
        <w:tab/>
      </w:r>
      <w:r w:rsidR="00C570A8">
        <w:rPr>
          <w:rFonts w:eastAsia="Arial Unicode MS" w:hAnsi="Arial Unicode MS"/>
          <w:color w:val="000000"/>
          <w:u w:color="000000"/>
        </w:rPr>
        <w:t>Campus Sustainability Day</w:t>
      </w:r>
    </w:p>
    <w:p w14:paraId="7EC27BE7" w14:textId="6F13DBD5" w:rsidR="0035064B" w:rsidRDefault="0035064B">
      <w:pPr>
        <w:outlineLvl w:val="0"/>
        <w:rPr>
          <w:rFonts w:eastAsia="Arial Unicode MS" w:hAnsi="Arial Unicode MS"/>
          <w:color w:val="000000"/>
          <w:u w:color="000000"/>
        </w:rPr>
      </w:pPr>
      <w:r>
        <w:rPr>
          <w:rFonts w:eastAsia="Arial Unicode MS" w:hAnsi="Arial Unicode MS"/>
          <w:color w:val="000000"/>
          <w:u w:color="000000"/>
        </w:rPr>
        <w:tab/>
      </w:r>
      <w:r>
        <w:rPr>
          <w:rFonts w:eastAsia="Arial Unicode MS" w:hAnsi="Arial Unicode MS"/>
          <w:color w:val="000000"/>
          <w:u w:color="000000"/>
        </w:rPr>
        <w:tab/>
        <w:t>What do stories have to do with arguments?</w:t>
      </w:r>
    </w:p>
    <w:p w14:paraId="67E56407" w14:textId="6EDD0CD3" w:rsidR="0035064B" w:rsidRPr="0035064B" w:rsidRDefault="0035064B">
      <w:pPr>
        <w:outlineLvl w:val="0"/>
        <w:rPr>
          <w:rFonts w:eastAsia="Arial Unicode MS" w:hAnsi="Arial Unicode MS"/>
          <w:color w:val="000000"/>
          <w:u w:color="000000"/>
        </w:rPr>
      </w:pPr>
      <w:r>
        <w:rPr>
          <w:rFonts w:eastAsia="Arial Unicode MS" w:hAnsi="Arial Unicode MS"/>
          <w:color w:val="000000"/>
          <w:u w:color="000000"/>
        </w:rPr>
        <w:tab/>
      </w:r>
      <w:r>
        <w:rPr>
          <w:rFonts w:eastAsia="Arial Unicode MS" w:hAnsi="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r>
        <w:rPr>
          <w:rFonts w:eastAsia="Arial Unicode MS" w:hAnsi="Arial Unicode MS"/>
          <w:color w:val="000000"/>
          <w:u w:color="000000"/>
        </w:rPr>
        <w:t xml:space="preserve">Carson, </w:t>
      </w:r>
      <w:r>
        <w:rPr>
          <w:rFonts w:eastAsia="Arial Unicode MS" w:hAnsi="Arial Unicode MS"/>
          <w:color w:val="000000"/>
          <w:u w:color="000000"/>
        </w:rPr>
        <w:t>“</w:t>
      </w:r>
      <w:r>
        <w:rPr>
          <w:rFonts w:eastAsia="Arial Unicode MS" w:hAnsi="Arial Unicode MS"/>
          <w:color w:val="000000"/>
          <w:u w:color="000000"/>
        </w:rPr>
        <w:t>A Fable f</w:t>
      </w:r>
      <w:bookmarkStart w:id="0" w:name="_GoBack"/>
      <w:bookmarkEnd w:id="0"/>
      <w:r>
        <w:rPr>
          <w:rFonts w:eastAsia="Arial Unicode MS" w:hAnsi="Arial Unicode MS"/>
          <w:color w:val="000000"/>
          <w:u w:color="000000"/>
        </w:rPr>
        <w:t>or Tomorrow,</w:t>
      </w:r>
      <w:r>
        <w:rPr>
          <w:rFonts w:eastAsia="Arial Unicode MS" w:hAnsi="Arial Unicode MS"/>
          <w:color w:val="000000"/>
          <w:u w:color="000000"/>
        </w:rPr>
        <w:t>”</w:t>
      </w:r>
      <w:r>
        <w:rPr>
          <w:rFonts w:eastAsia="Arial Unicode MS" w:hAnsi="Arial Unicode MS"/>
          <w:color w:val="000000"/>
          <w:u w:color="000000"/>
        </w:rPr>
        <w:t xml:space="preserve"> from </w:t>
      </w:r>
      <w:r>
        <w:rPr>
          <w:rFonts w:eastAsia="Arial Unicode MS" w:hAnsi="Arial Unicode MS"/>
          <w:i/>
          <w:color w:val="000000"/>
          <w:u w:color="000000"/>
        </w:rPr>
        <w:t>Silent Spring</w:t>
      </w:r>
    </w:p>
    <w:p w14:paraId="5D9CF6B4" w14:textId="514E9CDF" w:rsidR="00DB4200" w:rsidRDefault="00DB4200">
      <w:pPr>
        <w:outlineLvl w:val="0"/>
        <w:rPr>
          <w:rFonts w:eastAsia="Arial Unicode MS"/>
          <w:color w:val="000000"/>
          <w:u w:color="000000"/>
        </w:rPr>
      </w:pPr>
    </w:p>
    <w:p w14:paraId="69B13F04" w14:textId="41B04822" w:rsidR="00DB4200" w:rsidRDefault="00DB4200">
      <w:pPr>
        <w:outlineLvl w:val="0"/>
        <w:rPr>
          <w:rFonts w:eastAsia="Arial Unicode MS" w:hAnsi="Arial Unicode MS"/>
          <w:color w:val="000000"/>
          <w:u w:color="000000"/>
        </w:rPr>
      </w:pPr>
      <w:r>
        <w:rPr>
          <w:rFonts w:eastAsia="Arial Unicode MS" w:hAnsi="Arial Unicode MS"/>
          <w:color w:val="000000"/>
          <w:u w:color="000000"/>
        </w:rPr>
        <w:t>F 10/2</w:t>
      </w:r>
      <w:r w:rsidR="004A6EE9">
        <w:rPr>
          <w:rFonts w:eastAsia="Arial Unicode MS" w:hAnsi="Arial Unicode MS"/>
          <w:color w:val="000000"/>
          <w:u w:color="000000"/>
        </w:rPr>
        <w:t>5</w:t>
      </w:r>
      <w:r>
        <w:rPr>
          <w:rFonts w:eastAsia="Arial Unicode MS" w:hAnsi="Arial Unicode MS"/>
          <w:i/>
          <w:color w:val="000000"/>
          <w:u w:color="000000"/>
        </w:rPr>
        <w:t xml:space="preserve"> </w:t>
      </w:r>
      <w:r w:rsidR="00EA5B61">
        <w:rPr>
          <w:rFonts w:eastAsia="Arial Unicode MS" w:hAnsi="Arial Unicode MS"/>
          <w:i/>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r w:rsidR="00EA5B61" w:rsidRPr="004A1D06">
        <w:rPr>
          <w:rFonts w:eastAsia="Arial Unicode MS" w:hAnsi="Arial Unicode MS"/>
          <w:i/>
          <w:color w:val="000000"/>
          <w:u w:color="000000"/>
        </w:rPr>
        <w:t>Twelfth Night</w:t>
      </w:r>
      <w:r w:rsidR="00EA5B61">
        <w:rPr>
          <w:rFonts w:eastAsia="Arial Unicode MS" w:hAnsi="Arial Unicode MS"/>
          <w:color w:val="000000"/>
          <w:u w:color="000000"/>
        </w:rPr>
        <w:t>, Act III</w:t>
      </w:r>
    </w:p>
    <w:p w14:paraId="5E656286" w14:textId="77777777" w:rsidR="00642010" w:rsidRPr="00AB11B5" w:rsidRDefault="00642010" w:rsidP="00642010">
      <w:pPr>
        <w:outlineLvl w:val="0"/>
        <w:rPr>
          <w:rFonts w:eastAsia="Arial Unicode MS"/>
          <w:color w:val="000000"/>
          <w:u w:color="000000"/>
        </w:rPr>
      </w:pPr>
      <w:r>
        <w:rPr>
          <w:rFonts w:eastAsia="Arial Unicode MS" w:hAnsi="Arial Unicode MS"/>
          <w:color w:val="000000"/>
          <w:u w:color="000000"/>
        </w:rPr>
        <w:tab/>
      </w:r>
      <w:r>
        <w:rPr>
          <w:rFonts w:eastAsia="Arial Unicode MS" w:hAnsi="Arial Unicode MS"/>
          <w:color w:val="000000"/>
          <w:u w:color="000000"/>
        </w:rPr>
        <w:tab/>
      </w:r>
      <w:r w:rsidRPr="00436026">
        <w:rPr>
          <w:rFonts w:eastAsia="Arial Unicode MS"/>
          <w:color w:val="000000"/>
          <w:u w:val="single" w:color="000000"/>
        </w:rPr>
        <w:t>Due Today</w:t>
      </w:r>
      <w:r w:rsidRPr="0044188E">
        <w:rPr>
          <w:rFonts w:eastAsia="Arial Unicode MS"/>
          <w:color w:val="000000"/>
          <w:u w:color="000000"/>
        </w:rPr>
        <w:t xml:space="preserve">: </w:t>
      </w:r>
      <w:r>
        <w:rPr>
          <w:rFonts w:eastAsia="Arial Unicode MS"/>
          <w:color w:val="000000"/>
          <w:u w:color="000000"/>
        </w:rPr>
        <w:t>Analysis of a Work of Literature</w:t>
      </w:r>
    </w:p>
    <w:p w14:paraId="08090DDC" w14:textId="77777777" w:rsidR="00642010" w:rsidRDefault="00642010">
      <w:pPr>
        <w:outlineLvl w:val="0"/>
        <w:rPr>
          <w:rFonts w:eastAsia="Arial Unicode MS"/>
          <w:color w:val="000000"/>
          <w:u w:color="000000"/>
        </w:rPr>
      </w:pPr>
    </w:p>
    <w:p w14:paraId="47EDDF14" w14:textId="77777777" w:rsidR="00DB4200" w:rsidRDefault="00DB4200">
      <w:pPr>
        <w:outlineLvl w:val="0"/>
        <w:rPr>
          <w:rFonts w:eastAsia="Arial Unicode MS"/>
          <w:color w:val="000000"/>
          <w:u w:color="000000"/>
        </w:rPr>
      </w:pPr>
    </w:p>
    <w:p w14:paraId="4FE50588" w14:textId="490CBB82" w:rsidR="004A1D06" w:rsidRDefault="0044188E">
      <w:pPr>
        <w:outlineLvl w:val="0"/>
        <w:rPr>
          <w:rFonts w:eastAsia="Arial Unicode MS"/>
          <w:color w:val="000000"/>
          <w:u w:color="000000"/>
        </w:rPr>
      </w:pPr>
      <w:r w:rsidRPr="00764B7B">
        <w:rPr>
          <w:rFonts w:eastAsia="Arial Unicode MS"/>
          <w:color w:val="000000"/>
          <w:u w:val="single" w:color="000000"/>
        </w:rPr>
        <w:t>Week</w:t>
      </w:r>
      <w:r>
        <w:rPr>
          <w:rFonts w:eastAsia="Arial Unicode MS"/>
          <w:color w:val="000000"/>
          <w:u w:val="single" w:color="000000"/>
        </w:rPr>
        <w:t xml:space="preserve"> 9</w:t>
      </w:r>
    </w:p>
    <w:p w14:paraId="0B93EF11" w14:textId="0AA2A0A6" w:rsidR="00DB4200" w:rsidRPr="0044188E" w:rsidRDefault="004A6EE9">
      <w:pPr>
        <w:outlineLvl w:val="0"/>
        <w:rPr>
          <w:rFonts w:eastAsia="Arial Unicode MS"/>
          <w:color w:val="000000"/>
          <w:u w:color="000000"/>
        </w:rPr>
      </w:pPr>
      <w:r>
        <w:rPr>
          <w:rFonts w:eastAsia="Arial Unicode MS" w:hAnsi="Arial Unicode MS"/>
          <w:color w:val="000000"/>
          <w:u w:color="000000"/>
        </w:rPr>
        <w:t>M10/28</w:t>
      </w:r>
      <w:r w:rsidR="00DB4200">
        <w:rPr>
          <w:rFonts w:eastAsia="Arial Unicode MS" w:hAnsi="Arial Unicode MS"/>
          <w:color w:val="000000"/>
          <w:u w:color="000000"/>
        </w:rPr>
        <w:t xml:space="preserve"> </w:t>
      </w:r>
      <w:r w:rsidR="00D328E0">
        <w:rPr>
          <w:rFonts w:eastAsia="Arial Unicode MS" w:hAnsi="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r w:rsidR="00EA5B61" w:rsidRPr="0044188E">
        <w:rPr>
          <w:rFonts w:eastAsia="Arial Unicode MS"/>
          <w:i/>
          <w:color w:val="000000"/>
          <w:u w:color="000000"/>
        </w:rPr>
        <w:t>Twelfth Night</w:t>
      </w:r>
      <w:r w:rsidR="00EA5B61" w:rsidRPr="0044188E">
        <w:rPr>
          <w:rFonts w:eastAsia="Arial Unicode MS"/>
          <w:color w:val="000000"/>
          <w:u w:color="000000"/>
        </w:rPr>
        <w:t>, Act IV</w:t>
      </w:r>
    </w:p>
    <w:p w14:paraId="454708C3" w14:textId="77777777" w:rsidR="00DB4200" w:rsidRPr="0044188E" w:rsidRDefault="00DB4200">
      <w:pPr>
        <w:outlineLvl w:val="0"/>
        <w:rPr>
          <w:rFonts w:eastAsia="Arial Unicode MS"/>
          <w:color w:val="000000"/>
          <w:u w:color="000000"/>
        </w:rPr>
      </w:pPr>
    </w:p>
    <w:p w14:paraId="5127F369" w14:textId="57167E72" w:rsidR="00DB4200" w:rsidRDefault="004A6EE9">
      <w:pPr>
        <w:outlineLvl w:val="0"/>
        <w:rPr>
          <w:rFonts w:eastAsia="Arial Unicode MS"/>
          <w:color w:val="000000"/>
          <w:u w:color="000000"/>
        </w:rPr>
      </w:pPr>
      <w:r>
        <w:rPr>
          <w:rFonts w:eastAsia="Arial Unicode MS"/>
          <w:color w:val="000000"/>
          <w:u w:color="000000"/>
        </w:rPr>
        <w:t>W 10/30</w:t>
      </w:r>
      <w:r w:rsidR="00D328E0" w:rsidRPr="0044188E">
        <w:rPr>
          <w:rFonts w:eastAsia="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r w:rsidR="004A1D06" w:rsidRPr="0044188E">
        <w:rPr>
          <w:rFonts w:eastAsia="Arial Unicode MS"/>
          <w:i/>
          <w:color w:val="000000"/>
          <w:u w:color="000000"/>
        </w:rPr>
        <w:t>Twelfth Night</w:t>
      </w:r>
      <w:r w:rsidR="004A1D06" w:rsidRPr="0044188E">
        <w:rPr>
          <w:rFonts w:eastAsia="Arial Unicode MS"/>
          <w:color w:val="000000"/>
          <w:u w:color="000000"/>
        </w:rPr>
        <w:t>, Act V</w:t>
      </w:r>
    </w:p>
    <w:p w14:paraId="43860F40" w14:textId="75189A9C" w:rsidR="007D0546" w:rsidRPr="0044188E" w:rsidRDefault="007D0546">
      <w:pPr>
        <w:outlineLvl w:val="0"/>
        <w:rPr>
          <w:rFonts w:eastAsia="Arial Unicode MS"/>
          <w:color w:val="000000"/>
          <w:u w:color="000000"/>
        </w:rPr>
      </w:pPr>
      <w:r>
        <w:rPr>
          <w:rFonts w:eastAsia="Arial Unicode MS"/>
          <w:color w:val="000000"/>
          <w:u w:color="000000"/>
        </w:rPr>
        <w:tab/>
      </w:r>
      <w:r>
        <w:rPr>
          <w:rFonts w:eastAsia="Arial Unicode MS"/>
          <w:color w:val="000000"/>
          <w:u w:color="000000"/>
        </w:rPr>
        <w:tab/>
      </w:r>
      <w:r w:rsidRPr="007D0546">
        <w:rPr>
          <w:rFonts w:eastAsia="Arial Unicode MS"/>
          <w:color w:val="000000"/>
          <w:u w:val="single" w:color="000000"/>
        </w:rPr>
        <w:t>Due Today:</w:t>
      </w:r>
      <w:r>
        <w:rPr>
          <w:rFonts w:eastAsia="Arial Unicode MS"/>
          <w:color w:val="000000"/>
          <w:u w:color="000000"/>
        </w:rPr>
        <w:t xml:space="preserve"> Theater Review</w:t>
      </w:r>
    </w:p>
    <w:p w14:paraId="04B1E36E" w14:textId="77777777" w:rsidR="00DB4200" w:rsidRPr="0044188E" w:rsidRDefault="00DB4200">
      <w:pPr>
        <w:outlineLvl w:val="0"/>
        <w:rPr>
          <w:rFonts w:eastAsia="Arial Unicode MS"/>
          <w:color w:val="000000"/>
          <w:u w:color="000000"/>
        </w:rPr>
      </w:pPr>
    </w:p>
    <w:p w14:paraId="33D1D6DD" w14:textId="65DFBC1C" w:rsidR="009F0526" w:rsidRDefault="004A6EE9" w:rsidP="004A1D06">
      <w:pPr>
        <w:outlineLvl w:val="0"/>
        <w:rPr>
          <w:rFonts w:eastAsia="Arial Unicode MS"/>
          <w:color w:val="000000"/>
          <w:u w:color="000000"/>
        </w:rPr>
      </w:pPr>
      <w:r>
        <w:rPr>
          <w:rFonts w:eastAsia="Arial Unicode MS"/>
          <w:color w:val="000000"/>
          <w:u w:color="000000"/>
        </w:rPr>
        <w:t>F 11/1</w:t>
      </w:r>
      <w:r w:rsidR="00DB4200" w:rsidRPr="0044188E">
        <w:rPr>
          <w:rFonts w:eastAsia="Arial Unicode MS"/>
          <w:color w:val="000000"/>
          <w:u w:color="000000"/>
        </w:rPr>
        <w:t xml:space="preserve"> </w:t>
      </w:r>
      <w:r w:rsidR="004A1D06" w:rsidRPr="0044188E">
        <w:rPr>
          <w:rFonts w:eastAsia="Arial Unicode MS"/>
          <w:color w:val="000000"/>
          <w:u w:color="000000"/>
        </w:rPr>
        <w:tab/>
      </w:r>
      <w:r w:rsidR="004A1D06" w:rsidRPr="0044188E">
        <w:rPr>
          <w:rFonts w:eastAsia="Arial Unicode MS"/>
          <w:color w:val="000000"/>
          <w:u w:color="000000"/>
        </w:rPr>
        <w:tab/>
      </w:r>
      <w:r w:rsidR="004A3E30">
        <w:rPr>
          <w:rFonts w:eastAsia="Arial Unicode MS"/>
          <w:color w:val="000000"/>
          <w:u w:color="000000"/>
        </w:rPr>
        <w:t>Quiz #2</w:t>
      </w:r>
    </w:p>
    <w:p w14:paraId="376EB619" w14:textId="1055CD3F" w:rsidR="00DB4200" w:rsidRPr="0044188E" w:rsidRDefault="00DB4200">
      <w:pPr>
        <w:outlineLvl w:val="0"/>
        <w:rPr>
          <w:rFonts w:eastAsia="Arial Unicode MS"/>
          <w:color w:val="000000"/>
          <w:u w:color="000000"/>
        </w:rPr>
      </w:pPr>
    </w:p>
    <w:p w14:paraId="2D4CAD55" w14:textId="77777777" w:rsidR="00DB4200" w:rsidRPr="0044188E" w:rsidRDefault="00DB4200">
      <w:pPr>
        <w:outlineLvl w:val="0"/>
        <w:rPr>
          <w:rFonts w:eastAsia="Arial Unicode MS"/>
          <w:color w:val="000000"/>
          <w:u w:color="000000"/>
        </w:rPr>
      </w:pPr>
    </w:p>
    <w:p w14:paraId="1D7C0F98" w14:textId="77777777" w:rsidR="00883773" w:rsidRDefault="00883773" w:rsidP="00710091">
      <w:pPr>
        <w:jc w:val="center"/>
        <w:outlineLvl w:val="0"/>
        <w:rPr>
          <w:color w:val="262626"/>
        </w:rPr>
      </w:pPr>
      <w:r>
        <w:rPr>
          <w:rFonts w:eastAsia="Arial Unicode MS"/>
          <w:b/>
          <w:color w:val="000000"/>
          <w:u w:color="000000"/>
        </w:rPr>
        <w:t xml:space="preserve">Part Three: </w:t>
      </w:r>
      <w:r w:rsidR="00710091" w:rsidRPr="0044188E">
        <w:rPr>
          <w:rFonts w:eastAsia="Arial Unicode MS"/>
          <w:b/>
          <w:color w:val="000000"/>
          <w:u w:color="000000"/>
        </w:rPr>
        <w:t xml:space="preserve">Rhetoric  </w:t>
      </w:r>
      <w:r w:rsidR="0044188E" w:rsidRPr="0044188E">
        <w:rPr>
          <w:color w:val="262626"/>
        </w:rPr>
        <w:t xml:space="preserve"> </w:t>
      </w:r>
    </w:p>
    <w:p w14:paraId="6FC9229B" w14:textId="764146A1" w:rsidR="00710091" w:rsidRDefault="00883773" w:rsidP="00710091">
      <w:pPr>
        <w:jc w:val="center"/>
        <w:outlineLvl w:val="0"/>
        <w:rPr>
          <w:rFonts w:eastAsia="Arial Unicode MS"/>
          <w:color w:val="000000"/>
          <w:sz w:val="20"/>
          <w:szCs w:val="20"/>
          <w:u w:color="000000"/>
        </w:rPr>
      </w:pPr>
      <w:r w:rsidRPr="00883773">
        <w:rPr>
          <w:i/>
          <w:color w:val="262626"/>
          <w:sz w:val="20"/>
          <w:szCs w:val="20"/>
        </w:rPr>
        <w:t xml:space="preserve">Rhetoric </w:t>
      </w:r>
      <w:r w:rsidRPr="00883773">
        <w:rPr>
          <w:color w:val="4970A6"/>
          <w:sz w:val="20"/>
          <w:szCs w:val="20"/>
        </w:rPr>
        <w:t>/</w:t>
      </w:r>
      <w:r w:rsidRPr="00883773">
        <w:rPr>
          <w:sz w:val="20"/>
          <w:szCs w:val="20"/>
        </w:rPr>
        <w:t>ˈ</w:t>
      </w:r>
      <w:proofErr w:type="spellStart"/>
      <w:r w:rsidRPr="00883773">
        <w:rPr>
          <w:sz w:val="20"/>
          <w:szCs w:val="20"/>
        </w:rPr>
        <w:t>rɛdərɪk</w:t>
      </w:r>
      <w:proofErr w:type="spellEnd"/>
      <w:r w:rsidRPr="00883773">
        <w:rPr>
          <w:color w:val="4970A6"/>
          <w:sz w:val="20"/>
          <w:szCs w:val="20"/>
        </w:rPr>
        <w:t xml:space="preserve">/ - </w:t>
      </w:r>
      <w:r w:rsidR="0044188E" w:rsidRPr="00883773">
        <w:rPr>
          <w:color w:val="262626"/>
          <w:sz w:val="20"/>
          <w:szCs w:val="20"/>
        </w:rPr>
        <w:t>The art of using language effectively so as to persuade or influence others</w:t>
      </w:r>
      <w:r w:rsidR="00710091" w:rsidRPr="00883773">
        <w:rPr>
          <w:rFonts w:eastAsia="Arial Unicode MS"/>
          <w:b/>
          <w:color w:val="000000"/>
          <w:sz w:val="20"/>
          <w:szCs w:val="20"/>
          <w:u w:color="000000"/>
        </w:rPr>
        <w:t xml:space="preserve">" </w:t>
      </w:r>
      <w:r w:rsidR="00710091" w:rsidRPr="00883773">
        <w:rPr>
          <w:rFonts w:eastAsia="Arial Unicode MS"/>
          <w:color w:val="000000"/>
          <w:sz w:val="20"/>
          <w:szCs w:val="20"/>
          <w:u w:color="000000"/>
        </w:rPr>
        <w:t>(</w:t>
      </w:r>
      <w:r w:rsidR="00710091" w:rsidRPr="00883773">
        <w:rPr>
          <w:rFonts w:eastAsia="Arial Unicode MS"/>
          <w:i/>
          <w:color w:val="000000"/>
          <w:sz w:val="20"/>
          <w:szCs w:val="20"/>
          <w:u w:color="000000"/>
        </w:rPr>
        <w:t>OED</w:t>
      </w:r>
      <w:r w:rsidR="00710091" w:rsidRPr="00883773">
        <w:rPr>
          <w:rFonts w:eastAsia="Arial Unicode MS"/>
          <w:color w:val="000000"/>
          <w:sz w:val="20"/>
          <w:szCs w:val="20"/>
          <w:u w:color="000000"/>
        </w:rPr>
        <w:t>)</w:t>
      </w:r>
    </w:p>
    <w:p w14:paraId="413F8E17" w14:textId="77777777" w:rsidR="00883773" w:rsidRPr="00883773" w:rsidRDefault="00883773" w:rsidP="00710091">
      <w:pPr>
        <w:jc w:val="center"/>
        <w:outlineLvl w:val="0"/>
        <w:rPr>
          <w:rFonts w:eastAsia="Arial Unicode MS"/>
          <w:color w:val="000000"/>
          <w:sz w:val="20"/>
          <w:szCs w:val="20"/>
          <w:u w:color="000000"/>
        </w:rPr>
      </w:pPr>
    </w:p>
    <w:p w14:paraId="71A25DF5" w14:textId="05F34EF3" w:rsidR="00DB4200" w:rsidRPr="0044188E" w:rsidRDefault="0044188E">
      <w:pPr>
        <w:outlineLvl w:val="0"/>
        <w:rPr>
          <w:rFonts w:eastAsia="Arial Unicode MS"/>
          <w:color w:val="000000"/>
          <w:u w:color="000000"/>
        </w:rPr>
      </w:pPr>
      <w:r w:rsidRPr="00764B7B">
        <w:rPr>
          <w:rFonts w:eastAsia="Arial Unicode MS"/>
          <w:color w:val="000000"/>
          <w:u w:val="single" w:color="000000"/>
        </w:rPr>
        <w:t>Week</w:t>
      </w:r>
      <w:r>
        <w:rPr>
          <w:rFonts w:eastAsia="Arial Unicode MS"/>
          <w:color w:val="000000"/>
          <w:u w:val="single" w:color="000000"/>
        </w:rPr>
        <w:t xml:space="preserve"> 10</w:t>
      </w:r>
    </w:p>
    <w:p w14:paraId="680A03F4" w14:textId="67D06D80" w:rsidR="00B54C69" w:rsidRDefault="004A6EE9" w:rsidP="00855132">
      <w:pPr>
        <w:ind w:left="1440" w:hanging="1440"/>
        <w:outlineLvl w:val="0"/>
        <w:rPr>
          <w:rFonts w:eastAsia="Arial Unicode MS"/>
          <w:color w:val="000000"/>
          <w:u w:color="000000"/>
        </w:rPr>
      </w:pPr>
      <w:r>
        <w:rPr>
          <w:rFonts w:eastAsia="Arial Unicode MS"/>
          <w:color w:val="000000"/>
          <w:u w:color="000000"/>
        </w:rPr>
        <w:t>M 11/4</w:t>
      </w:r>
      <w:r w:rsidR="00DB4200" w:rsidRPr="0044188E">
        <w:rPr>
          <w:rFonts w:eastAsia="Arial Unicode MS"/>
          <w:color w:val="000000"/>
          <w:u w:color="000000"/>
        </w:rPr>
        <w:t xml:space="preserve"> </w:t>
      </w:r>
      <w:r w:rsidR="00855132">
        <w:rPr>
          <w:rFonts w:eastAsia="Arial Unicode MS"/>
          <w:color w:val="000000"/>
          <w:u w:color="000000"/>
        </w:rPr>
        <w:tab/>
      </w:r>
      <w:proofErr w:type="gramStart"/>
      <w:r w:rsidR="00B54C69">
        <w:rPr>
          <w:rFonts w:eastAsia="Arial Unicode MS" w:hAnsi="Arial Unicode MS"/>
          <w:color w:val="000000"/>
          <w:u w:color="000000"/>
        </w:rPr>
        <w:t>What</w:t>
      </w:r>
      <w:proofErr w:type="gramEnd"/>
      <w:r w:rsidR="00B54C69">
        <w:rPr>
          <w:rFonts w:eastAsia="Arial Unicode MS" w:hAnsi="Arial Unicode MS"/>
          <w:color w:val="000000"/>
          <w:u w:color="000000"/>
        </w:rPr>
        <w:t xml:space="preserve"> is the difference between creative non-fiction writing and persuasive writing?  </w:t>
      </w:r>
    </w:p>
    <w:p w14:paraId="6346A31F" w14:textId="4F6BFB09" w:rsidR="00B54C69" w:rsidRDefault="00B54C69" w:rsidP="00B54C69">
      <w:pPr>
        <w:outlineLvl w:val="0"/>
        <w:rPr>
          <w:rFonts w:eastAsia="Arial Unicode MS"/>
          <w:color w:val="000000"/>
          <w:u w:color="000000"/>
        </w:rPr>
      </w:pPr>
      <w:r>
        <w:rPr>
          <w:rFonts w:eastAsia="Arial Unicode MS" w:hAnsi="Arial Unicode MS"/>
          <w:color w:val="000000"/>
          <w:u w:color="000000"/>
        </w:rPr>
        <w:tab/>
      </w:r>
      <w:r w:rsidR="00855132">
        <w:rPr>
          <w:rFonts w:eastAsia="Arial Unicode MS" w:hAnsi="Arial Unicode MS"/>
          <w:color w:val="000000"/>
          <w:u w:color="000000"/>
        </w:rPr>
        <w:tab/>
      </w:r>
      <w:r>
        <w:rPr>
          <w:rFonts w:eastAsia="Arial Unicode MS" w:hAnsi="Arial Unicode MS"/>
          <w:color w:val="000000"/>
          <w:u w:color="000000"/>
        </w:rPr>
        <w:t>Ethos, Pathos, Logos</w:t>
      </w:r>
    </w:p>
    <w:p w14:paraId="27ECC34A" w14:textId="3E82E22A" w:rsidR="00B54C69" w:rsidRDefault="00436026" w:rsidP="00855132">
      <w:pPr>
        <w:ind w:left="720" w:firstLine="720"/>
        <w:outlineLvl w:val="0"/>
        <w:rPr>
          <w:rFonts w:eastAsia="Arial Unicode MS"/>
          <w:color w:val="000000"/>
          <w:u w:color="000000"/>
        </w:rPr>
      </w:pPr>
      <w:r w:rsidRPr="00436026">
        <w:rPr>
          <w:rFonts w:eastAsia="Arial Unicode MS"/>
          <w:color w:val="000000"/>
          <w:u w:val="single" w:color="000000"/>
        </w:rPr>
        <w:t>Read</w:t>
      </w:r>
      <w:r>
        <w:rPr>
          <w:rFonts w:eastAsia="Arial Unicode MS"/>
          <w:color w:val="000000"/>
          <w:u w:val="single" w:color="000000"/>
        </w:rPr>
        <w:t>:</w:t>
      </w:r>
      <w:r w:rsidRPr="00436026">
        <w:rPr>
          <w:rFonts w:eastAsia="Arial Unicode MS"/>
          <w:color w:val="000000"/>
          <w:u w:color="000000"/>
        </w:rPr>
        <w:t xml:space="preserve"> </w:t>
      </w:r>
      <w:r w:rsidR="00B54C69" w:rsidRPr="005C6A89">
        <w:rPr>
          <w:rFonts w:eastAsia="Arial Unicode MS" w:hAnsi="Arial Unicode MS"/>
          <w:i/>
          <w:color w:val="000000"/>
          <w:u w:color="000000"/>
        </w:rPr>
        <w:t>Julius Caesar</w:t>
      </w:r>
      <w:r w:rsidR="00B54C69">
        <w:rPr>
          <w:rFonts w:eastAsia="Arial Unicode MS" w:hAnsi="Arial Unicode MS"/>
          <w:color w:val="000000"/>
          <w:u w:color="000000"/>
        </w:rPr>
        <w:t xml:space="preserve"> III.2</w:t>
      </w:r>
      <w:r w:rsidR="005C6A89">
        <w:rPr>
          <w:rFonts w:eastAsia="Arial Unicode MS" w:hAnsi="Arial Unicode MS"/>
          <w:color w:val="000000"/>
          <w:u w:color="000000"/>
        </w:rPr>
        <w:t xml:space="preserve"> (PDF, D2L)</w:t>
      </w:r>
    </w:p>
    <w:p w14:paraId="55F11454" w14:textId="77777777" w:rsidR="00DB4200" w:rsidRDefault="00DB4200">
      <w:pPr>
        <w:outlineLvl w:val="0"/>
        <w:rPr>
          <w:rFonts w:eastAsia="Arial Unicode MS"/>
          <w:color w:val="000000"/>
          <w:u w:color="000000"/>
        </w:rPr>
      </w:pPr>
    </w:p>
    <w:p w14:paraId="1654BA88" w14:textId="6ED74395" w:rsidR="00B54C69" w:rsidRDefault="004A6EE9">
      <w:pPr>
        <w:outlineLvl w:val="0"/>
        <w:rPr>
          <w:rFonts w:eastAsia="Arial Unicode MS" w:hAnsi="Arial Unicode MS"/>
          <w:color w:val="000000"/>
          <w:u w:color="000000"/>
        </w:rPr>
      </w:pPr>
      <w:r>
        <w:rPr>
          <w:rFonts w:eastAsia="Arial Unicode MS" w:hAnsi="Arial Unicode MS"/>
          <w:color w:val="000000"/>
          <w:u w:color="000000"/>
        </w:rPr>
        <w:t>W 11/6</w:t>
      </w:r>
      <w:r w:rsidR="00B54C69">
        <w:rPr>
          <w:rFonts w:eastAsia="Arial Unicode MS" w:hAnsi="Arial Unicode MS"/>
          <w:color w:val="000000"/>
          <w:u w:color="000000"/>
        </w:rPr>
        <w:t xml:space="preserve"> </w:t>
      </w:r>
      <w:r w:rsidR="00855132">
        <w:rPr>
          <w:rFonts w:eastAsia="Arial Unicode MS" w:hAnsi="Arial Unicode MS"/>
          <w:color w:val="000000"/>
          <w:u w:color="000000"/>
        </w:rPr>
        <w:tab/>
      </w:r>
      <w:r w:rsidR="00436026" w:rsidRPr="00436026">
        <w:rPr>
          <w:rFonts w:eastAsia="Arial Unicode MS"/>
          <w:color w:val="000000"/>
          <w:u w:val="single" w:color="000000"/>
        </w:rPr>
        <w:t>Read</w:t>
      </w:r>
      <w:r w:rsidR="00436026">
        <w:rPr>
          <w:rFonts w:eastAsia="Arial Unicode MS"/>
          <w:color w:val="000000"/>
          <w:u w:val="single" w:color="000000"/>
        </w:rPr>
        <w:t>:</w:t>
      </w:r>
      <w:r w:rsidR="00436026" w:rsidRPr="00436026">
        <w:rPr>
          <w:rFonts w:eastAsia="Arial Unicode MS"/>
          <w:color w:val="000000"/>
          <w:u w:color="000000"/>
        </w:rPr>
        <w:t xml:space="preserve"> </w:t>
      </w:r>
      <w:r w:rsidR="00B54C69">
        <w:rPr>
          <w:rFonts w:eastAsia="Arial Unicode MS" w:hAnsi="Arial Unicode MS"/>
          <w:color w:val="000000"/>
          <w:u w:color="000000"/>
        </w:rPr>
        <w:t>“</w:t>
      </w:r>
      <w:r w:rsidR="00B54C69">
        <w:rPr>
          <w:rFonts w:eastAsia="Arial Unicode MS" w:hAnsi="Arial Unicode MS"/>
          <w:color w:val="000000"/>
          <w:u w:color="000000"/>
        </w:rPr>
        <w:t>Clergymen</w:t>
      </w:r>
      <w:r w:rsidR="00B54C69">
        <w:rPr>
          <w:rFonts w:eastAsia="Arial Unicode MS" w:hAnsi="Arial Unicode MS"/>
          <w:color w:val="000000"/>
          <w:u w:color="000000"/>
        </w:rPr>
        <w:t>’</w:t>
      </w:r>
      <w:r w:rsidR="00B54C69">
        <w:rPr>
          <w:rFonts w:eastAsia="Arial Unicode MS" w:hAnsi="Arial Unicode MS"/>
          <w:color w:val="000000"/>
          <w:u w:color="000000"/>
        </w:rPr>
        <w:t>s Letter</w:t>
      </w:r>
      <w:r w:rsidR="00B54C69">
        <w:rPr>
          <w:rFonts w:eastAsia="Arial Unicode MS" w:hAnsi="Arial Unicode MS"/>
          <w:color w:val="000000"/>
          <w:u w:color="000000"/>
        </w:rPr>
        <w:t>”</w:t>
      </w:r>
      <w:r w:rsidR="00B37AFD">
        <w:rPr>
          <w:rFonts w:eastAsia="Arial Unicode MS" w:hAnsi="Arial Unicode MS"/>
          <w:color w:val="000000"/>
          <w:u w:color="000000"/>
        </w:rPr>
        <w:t xml:space="preserve"> (PDF, D2L)</w:t>
      </w:r>
    </w:p>
    <w:p w14:paraId="1CA5CA16" w14:textId="195A73B3" w:rsidR="00DB4200" w:rsidRDefault="00436026" w:rsidP="00855132">
      <w:pPr>
        <w:ind w:left="720" w:firstLine="720"/>
        <w:outlineLvl w:val="0"/>
        <w:rPr>
          <w:rFonts w:eastAsia="Arial Unicode MS"/>
          <w:color w:val="000000"/>
          <w:u w:color="000000"/>
        </w:rPr>
      </w:pPr>
      <w:r w:rsidRPr="00436026">
        <w:rPr>
          <w:rFonts w:eastAsia="Arial Unicode MS"/>
          <w:color w:val="000000"/>
          <w:u w:val="single" w:color="000000"/>
        </w:rPr>
        <w:t>Read</w:t>
      </w:r>
      <w:r>
        <w:rPr>
          <w:rFonts w:eastAsia="Arial Unicode MS"/>
          <w:color w:val="000000"/>
          <w:u w:val="single" w:color="000000"/>
        </w:rPr>
        <w:t>:</w:t>
      </w:r>
      <w:r w:rsidRPr="00436026">
        <w:rPr>
          <w:rFonts w:eastAsia="Arial Unicode MS"/>
          <w:color w:val="000000"/>
          <w:u w:color="000000"/>
        </w:rPr>
        <w:t xml:space="preserve"> </w:t>
      </w:r>
      <w:r w:rsidR="00B54C69">
        <w:rPr>
          <w:rFonts w:eastAsia="Arial Unicode MS" w:hAnsi="Arial Unicode MS"/>
          <w:color w:val="000000"/>
          <w:u w:color="000000"/>
        </w:rPr>
        <w:t>King, "Letter from a Birmingham Jail"</w:t>
      </w:r>
    </w:p>
    <w:p w14:paraId="1F46733A" w14:textId="77777777" w:rsidR="00DB4200" w:rsidRDefault="00DB4200">
      <w:pPr>
        <w:outlineLvl w:val="0"/>
        <w:rPr>
          <w:rFonts w:eastAsia="Arial Unicode MS"/>
          <w:color w:val="000000"/>
          <w:u w:color="000000"/>
        </w:rPr>
      </w:pPr>
    </w:p>
    <w:p w14:paraId="53A2A185" w14:textId="24BC7AD2" w:rsidR="00557643" w:rsidRDefault="004A6EE9" w:rsidP="00557643">
      <w:pPr>
        <w:outlineLvl w:val="0"/>
        <w:rPr>
          <w:rFonts w:eastAsia="Arial Unicode MS" w:hAnsi="Arial Unicode MS"/>
          <w:color w:val="000000"/>
          <w:u w:color="000000"/>
        </w:rPr>
      </w:pPr>
      <w:r>
        <w:rPr>
          <w:rFonts w:eastAsia="Arial Unicode MS" w:hAnsi="Arial Unicode MS"/>
          <w:color w:val="000000"/>
          <w:u w:color="000000"/>
        </w:rPr>
        <w:t>F 11/8</w:t>
      </w:r>
      <w:r w:rsidR="00DB4200">
        <w:rPr>
          <w:rFonts w:eastAsia="Arial Unicode MS" w:hAnsi="Arial Unicode MS"/>
          <w:color w:val="000000"/>
          <w:u w:color="000000"/>
        </w:rPr>
        <w:tab/>
      </w:r>
      <w:r w:rsidR="00855132">
        <w:rPr>
          <w:rFonts w:eastAsia="Arial Unicode MS" w:hAnsi="Arial Unicode MS"/>
          <w:color w:val="000000"/>
          <w:u w:color="000000"/>
        </w:rPr>
        <w:tab/>
      </w:r>
      <w:proofErr w:type="gramStart"/>
      <w:r w:rsidR="00557643">
        <w:rPr>
          <w:rFonts w:eastAsia="Arial Unicode MS" w:hAnsi="Arial Unicode MS"/>
          <w:color w:val="000000"/>
          <w:u w:color="000000"/>
        </w:rPr>
        <w:t>What</w:t>
      </w:r>
      <w:proofErr w:type="gramEnd"/>
      <w:r w:rsidR="00557643">
        <w:rPr>
          <w:rFonts w:eastAsia="Arial Unicode MS" w:hAnsi="Arial Unicode MS"/>
          <w:color w:val="000000"/>
          <w:u w:color="000000"/>
        </w:rPr>
        <w:t xml:space="preserve"> is the best way to organize an argument?</w:t>
      </w:r>
    </w:p>
    <w:p w14:paraId="211B43A9" w14:textId="5E0AD6FD" w:rsidR="00557643" w:rsidRPr="00FE6A48" w:rsidRDefault="00B37AFD" w:rsidP="00557643">
      <w:pPr>
        <w:outlineLvl w:val="0"/>
        <w:rPr>
          <w:rFonts w:eastAsia="Arial Unicode MS"/>
          <w:i/>
          <w:color w:val="000000"/>
          <w:u w:color="000000"/>
        </w:rPr>
      </w:pPr>
      <w:r>
        <w:rPr>
          <w:rFonts w:eastAsia="Arial Unicode MS" w:hAnsi="Arial Unicode MS"/>
          <w:color w:val="000000"/>
          <w:u w:color="000000"/>
        </w:rPr>
        <w:tab/>
      </w:r>
      <w:r w:rsidR="00855132">
        <w:rPr>
          <w:rFonts w:eastAsia="Arial Unicode MS" w:hAnsi="Arial Unicode MS"/>
          <w:color w:val="000000"/>
          <w:u w:color="000000"/>
        </w:rPr>
        <w:tab/>
      </w:r>
      <w:r w:rsidR="00557643">
        <w:rPr>
          <w:rFonts w:eastAsia="Arial Unicode MS" w:hAnsi="Arial Unicode MS"/>
          <w:color w:val="000000"/>
          <w:u w:color="000000"/>
        </w:rPr>
        <w:t>“</w:t>
      </w:r>
      <w:r w:rsidR="00557643">
        <w:rPr>
          <w:rFonts w:eastAsia="Arial Unicode MS" w:hAnsi="Arial Unicode MS"/>
          <w:color w:val="000000"/>
          <w:u w:color="000000"/>
        </w:rPr>
        <w:t>Structure</w:t>
      </w:r>
      <w:r w:rsidR="00557643">
        <w:rPr>
          <w:rFonts w:eastAsia="Arial Unicode MS" w:hAnsi="Arial Unicode MS"/>
          <w:color w:val="000000"/>
          <w:u w:color="000000"/>
        </w:rPr>
        <w:t>”</w:t>
      </w:r>
      <w:r w:rsidR="00557643">
        <w:rPr>
          <w:rFonts w:eastAsia="Arial Unicode MS" w:hAnsi="Arial Unicode MS"/>
          <w:color w:val="000000"/>
          <w:u w:color="000000"/>
        </w:rPr>
        <w:t xml:space="preserve"> from </w:t>
      </w:r>
      <w:r w:rsidR="00557643" w:rsidRPr="00FE6A48">
        <w:rPr>
          <w:rFonts w:eastAsia="Arial Unicode MS" w:hAnsi="Arial Unicode MS"/>
          <w:i/>
          <w:color w:val="000000"/>
          <w:u w:color="000000"/>
        </w:rPr>
        <w:t>The Lively art of Writing</w:t>
      </w:r>
      <w:r>
        <w:rPr>
          <w:rFonts w:eastAsia="Arial Unicode MS" w:hAnsi="Arial Unicode MS"/>
          <w:i/>
          <w:color w:val="000000"/>
          <w:u w:color="000000"/>
        </w:rPr>
        <w:t xml:space="preserve"> </w:t>
      </w:r>
      <w:r w:rsidRPr="00B37AFD">
        <w:rPr>
          <w:rFonts w:eastAsia="Arial Unicode MS" w:hAnsi="Arial Unicode MS"/>
          <w:color w:val="000000"/>
          <w:u w:color="000000"/>
        </w:rPr>
        <w:t>(PDF, D2L)</w:t>
      </w:r>
    </w:p>
    <w:p w14:paraId="01C4B42F" w14:textId="60E6826C" w:rsidR="00DB4200" w:rsidRDefault="00557643" w:rsidP="00557643">
      <w:pPr>
        <w:outlineLvl w:val="0"/>
        <w:rPr>
          <w:rFonts w:eastAsia="Arial Unicode MS"/>
          <w:color w:val="000000"/>
          <w:u w:color="000000"/>
        </w:rPr>
      </w:pPr>
      <w:r>
        <w:rPr>
          <w:rFonts w:eastAsia="Arial Unicode MS" w:hAnsi="Arial Unicode MS"/>
          <w:color w:val="000000"/>
          <w:u w:color="000000"/>
        </w:rPr>
        <w:tab/>
      </w:r>
      <w:r w:rsidR="00855132">
        <w:rPr>
          <w:rFonts w:eastAsia="Arial Unicode MS" w:hAnsi="Arial Unicode MS"/>
          <w:color w:val="000000"/>
          <w:u w:color="000000"/>
        </w:rPr>
        <w:tab/>
      </w:r>
      <w:r w:rsidRPr="00B37AFD">
        <w:rPr>
          <w:rFonts w:eastAsia="Arial Unicode MS" w:hAnsi="Arial Unicode MS"/>
          <w:color w:val="000000"/>
          <w:u w:val="single" w:color="000000"/>
        </w:rPr>
        <w:t>Due Today</w:t>
      </w:r>
      <w:r>
        <w:rPr>
          <w:rFonts w:eastAsia="Arial Unicode MS" w:hAnsi="Arial Unicode MS"/>
          <w:color w:val="000000"/>
          <w:u w:color="000000"/>
        </w:rPr>
        <w:t>: Article Summary</w:t>
      </w:r>
    </w:p>
    <w:p w14:paraId="72412326" w14:textId="77777777" w:rsidR="00DB4200" w:rsidRDefault="00DB4200">
      <w:pPr>
        <w:outlineLvl w:val="0"/>
        <w:rPr>
          <w:rFonts w:eastAsia="Arial Unicode MS"/>
          <w:color w:val="000000"/>
          <w:u w:color="000000"/>
        </w:rPr>
      </w:pPr>
    </w:p>
    <w:p w14:paraId="1BE12CC9" w14:textId="77777777" w:rsidR="00DB4200" w:rsidRDefault="00DB4200">
      <w:pPr>
        <w:outlineLvl w:val="0"/>
        <w:rPr>
          <w:rFonts w:eastAsia="Arial Unicode MS"/>
          <w:color w:val="000000"/>
          <w:u w:color="000000"/>
        </w:rPr>
      </w:pPr>
    </w:p>
    <w:p w14:paraId="287FEA25" w14:textId="45D65A4F" w:rsidR="00DB4200" w:rsidRDefault="0044188E">
      <w:pPr>
        <w:outlineLvl w:val="0"/>
        <w:rPr>
          <w:rFonts w:eastAsia="Arial Unicode MS"/>
          <w:color w:val="000000"/>
          <w:u w:color="000000"/>
        </w:rPr>
      </w:pPr>
      <w:r w:rsidRPr="00764B7B">
        <w:rPr>
          <w:rFonts w:eastAsia="Arial Unicode MS"/>
          <w:color w:val="000000"/>
          <w:u w:val="single" w:color="000000"/>
        </w:rPr>
        <w:t>Week</w:t>
      </w:r>
      <w:r>
        <w:rPr>
          <w:rFonts w:eastAsia="Arial Unicode MS"/>
          <w:color w:val="000000"/>
          <w:u w:val="single" w:color="000000"/>
        </w:rPr>
        <w:t>11</w:t>
      </w:r>
    </w:p>
    <w:p w14:paraId="1ED23067" w14:textId="0D607179" w:rsidR="00AE275C" w:rsidRDefault="004A6EE9" w:rsidP="00AE275C">
      <w:pPr>
        <w:outlineLvl w:val="0"/>
        <w:rPr>
          <w:rFonts w:eastAsia="Arial Unicode MS"/>
          <w:color w:val="000000"/>
          <w:u w:color="000000"/>
        </w:rPr>
      </w:pPr>
      <w:r>
        <w:rPr>
          <w:rFonts w:eastAsia="Arial Unicode MS" w:hAnsi="Arial Unicode MS"/>
          <w:color w:val="000000"/>
          <w:u w:color="000000"/>
        </w:rPr>
        <w:t>M 11/11</w:t>
      </w:r>
      <w:r w:rsidR="00DB4200">
        <w:rPr>
          <w:rFonts w:eastAsia="Arial Unicode MS" w:hAnsi="Arial Unicode MS"/>
          <w:color w:val="000000"/>
          <w:u w:color="000000"/>
        </w:rPr>
        <w:t xml:space="preserve"> </w:t>
      </w:r>
      <w:r w:rsidR="00855132">
        <w:rPr>
          <w:rFonts w:eastAsia="Arial Unicode MS" w:hAnsi="Arial Unicode MS"/>
          <w:color w:val="000000"/>
          <w:u w:color="000000"/>
        </w:rPr>
        <w:tab/>
      </w:r>
      <w:proofErr w:type="gramStart"/>
      <w:r w:rsidR="00AE275C">
        <w:rPr>
          <w:rFonts w:eastAsia="Arial Unicode MS" w:hAnsi="Arial Unicode MS"/>
          <w:color w:val="000000"/>
          <w:u w:color="000000"/>
        </w:rPr>
        <w:t>What</w:t>
      </w:r>
      <w:proofErr w:type="gramEnd"/>
      <w:r w:rsidR="00AE275C">
        <w:rPr>
          <w:rFonts w:eastAsia="Arial Unicode MS" w:hAnsi="Arial Unicode MS"/>
          <w:color w:val="000000"/>
          <w:u w:color="000000"/>
        </w:rPr>
        <w:t xml:space="preserve"> are essays?</w:t>
      </w:r>
    </w:p>
    <w:p w14:paraId="009799DE" w14:textId="0754E5A5" w:rsidR="00AE275C" w:rsidRDefault="00AE275C" w:rsidP="00AE275C">
      <w:pPr>
        <w:outlineLvl w:val="0"/>
        <w:rPr>
          <w:rFonts w:eastAsia="Arial Unicode MS" w:hAnsi="Arial Unicode MS"/>
          <w:i/>
          <w:color w:val="000000"/>
          <w:u w:color="000000"/>
        </w:rPr>
      </w:pPr>
      <w:r>
        <w:rPr>
          <w:rFonts w:eastAsia="Arial Unicode MS" w:hAnsi="Arial Unicode MS"/>
          <w:color w:val="000000"/>
          <w:u w:color="000000"/>
        </w:rPr>
        <w:t xml:space="preserve"> </w:t>
      </w:r>
      <w:r>
        <w:rPr>
          <w:rFonts w:eastAsia="Arial Unicode MS" w:hAnsi="Arial Unicode MS"/>
          <w:color w:val="000000"/>
          <w:u w:color="000000"/>
        </w:rPr>
        <w:tab/>
      </w:r>
      <w:r w:rsidR="00855132">
        <w:rPr>
          <w:rFonts w:eastAsia="Arial Unicode MS" w:hAnsi="Arial Unicode MS"/>
          <w:color w:val="000000"/>
          <w:u w:color="000000"/>
        </w:rPr>
        <w:tab/>
      </w:r>
      <w:r w:rsidRPr="00436026">
        <w:rPr>
          <w:rFonts w:eastAsia="Arial Unicode MS"/>
          <w:color w:val="000000"/>
          <w:u w:val="single" w:color="000000"/>
        </w:rPr>
        <w:t>Read</w:t>
      </w:r>
      <w:r>
        <w:rPr>
          <w:rFonts w:eastAsia="Arial Unicode MS"/>
          <w:color w:val="000000"/>
          <w:u w:val="single" w:color="000000"/>
        </w:rPr>
        <w:t>:</w:t>
      </w:r>
      <w:r w:rsidRPr="00436026">
        <w:rPr>
          <w:rFonts w:eastAsia="Arial Unicode MS"/>
          <w:color w:val="000000"/>
          <w:u w:color="000000"/>
        </w:rPr>
        <w:t xml:space="preserve"> </w:t>
      </w:r>
      <w:r>
        <w:rPr>
          <w:rFonts w:eastAsia="Arial Unicode MS" w:hAnsi="Arial Unicode MS"/>
          <w:color w:val="000000"/>
          <w:u w:color="000000"/>
        </w:rPr>
        <w:t>“</w:t>
      </w:r>
      <w:r>
        <w:rPr>
          <w:rFonts w:eastAsia="Arial Unicode MS" w:hAnsi="Arial Unicode MS"/>
          <w:color w:val="000000"/>
          <w:u w:color="000000"/>
        </w:rPr>
        <w:t>The Elements of Essays</w:t>
      </w:r>
      <w:r>
        <w:rPr>
          <w:rFonts w:eastAsia="Arial Unicode MS" w:hAnsi="Arial Unicode MS"/>
          <w:color w:val="000000"/>
          <w:u w:color="000000"/>
        </w:rPr>
        <w:t>”</w:t>
      </w:r>
      <w:r>
        <w:rPr>
          <w:rFonts w:eastAsia="Arial Unicode MS" w:hAnsi="Arial Unicode MS"/>
          <w:color w:val="000000"/>
          <w:u w:color="000000"/>
        </w:rPr>
        <w:t xml:space="preserve"> in </w:t>
      </w:r>
      <w:r>
        <w:rPr>
          <w:rFonts w:eastAsia="Arial Unicode MS" w:hAnsi="Arial Unicode MS"/>
          <w:i/>
          <w:color w:val="000000"/>
          <w:u w:color="000000"/>
        </w:rPr>
        <w:t>Making Literature Matter</w:t>
      </w:r>
    </w:p>
    <w:p w14:paraId="27525CD2" w14:textId="175165E2" w:rsidR="00855132" w:rsidRPr="00855132" w:rsidRDefault="00855132" w:rsidP="00AE275C">
      <w:pPr>
        <w:outlineLvl w:val="0"/>
        <w:rPr>
          <w:rFonts w:eastAsia="Arial Unicode MS" w:hAnsi="Arial Unicode MS"/>
          <w:color w:val="000000"/>
          <w:u w:val="single" w:color="000000"/>
        </w:rPr>
      </w:pPr>
      <w:r>
        <w:rPr>
          <w:rFonts w:eastAsia="Arial Unicode MS" w:hAnsi="Arial Unicode MS"/>
          <w:i/>
          <w:color w:val="000000"/>
          <w:u w:color="000000"/>
        </w:rPr>
        <w:tab/>
      </w:r>
      <w:r>
        <w:rPr>
          <w:rFonts w:eastAsia="Arial Unicode MS" w:hAnsi="Arial Unicode MS"/>
          <w:i/>
          <w:color w:val="000000"/>
          <w:u w:color="000000"/>
        </w:rPr>
        <w:tab/>
      </w:r>
      <w:r>
        <w:rPr>
          <w:rFonts w:eastAsia="Arial Unicode MS" w:hAnsi="Arial Unicode MS"/>
          <w:color w:val="000000"/>
          <w:u w:val="single" w:color="000000"/>
        </w:rPr>
        <w:t>Read:</w:t>
      </w:r>
      <w:r w:rsidRPr="00855132">
        <w:rPr>
          <w:rFonts w:eastAsia="Arial Unicode MS" w:hAnsi="Arial Unicode MS"/>
          <w:i/>
          <w:color w:val="000000"/>
          <w:u w:color="000000"/>
        </w:rPr>
        <w:t xml:space="preserve"> </w:t>
      </w:r>
      <w:r>
        <w:rPr>
          <w:rFonts w:eastAsia="Arial Unicode MS" w:hAnsi="Arial Unicode MS"/>
          <w:color w:val="000000"/>
          <w:u w:color="000000"/>
        </w:rPr>
        <w:t>“</w:t>
      </w:r>
      <w:r>
        <w:rPr>
          <w:rFonts w:eastAsia="Arial Unicode MS" w:hAnsi="Arial Unicode MS"/>
          <w:color w:val="000000"/>
          <w:u w:color="000000"/>
        </w:rPr>
        <w:t>The Shame of College Sports,</w:t>
      </w:r>
      <w:r>
        <w:rPr>
          <w:rFonts w:eastAsia="Arial Unicode MS" w:hAnsi="Arial Unicode MS"/>
          <w:color w:val="000000"/>
          <w:u w:color="000000"/>
        </w:rPr>
        <w:t>”</w:t>
      </w:r>
      <w:r>
        <w:rPr>
          <w:rFonts w:eastAsia="Arial Unicode MS" w:hAnsi="Arial Unicode MS"/>
          <w:color w:val="000000"/>
          <w:u w:color="000000"/>
        </w:rPr>
        <w:t xml:space="preserve"> </w:t>
      </w:r>
      <w:r>
        <w:rPr>
          <w:rFonts w:eastAsia="Arial Unicode MS" w:hAnsi="Arial Unicode MS"/>
          <w:i/>
          <w:color w:val="000000"/>
          <w:u w:color="000000"/>
        </w:rPr>
        <w:t>The Atlantic</w:t>
      </w:r>
      <w:r>
        <w:rPr>
          <w:rFonts w:eastAsia="Arial Unicode MS" w:hAnsi="Arial Unicode MS"/>
          <w:color w:val="000000"/>
          <w:u w:color="000000"/>
        </w:rPr>
        <w:t xml:space="preserve">  (PDF, D2L)</w:t>
      </w:r>
    </w:p>
    <w:p w14:paraId="61AC16E6" w14:textId="4B8C7FA7" w:rsidR="00DB4200" w:rsidRDefault="00DB4200" w:rsidP="00B54C69">
      <w:pPr>
        <w:outlineLvl w:val="0"/>
        <w:rPr>
          <w:rFonts w:eastAsia="Arial Unicode MS"/>
          <w:color w:val="000000"/>
          <w:u w:color="000000"/>
        </w:rPr>
      </w:pPr>
    </w:p>
    <w:p w14:paraId="21F76C9E" w14:textId="77777777" w:rsidR="00DB4200" w:rsidRDefault="00DB4200">
      <w:pPr>
        <w:outlineLvl w:val="0"/>
        <w:rPr>
          <w:rFonts w:eastAsia="Arial Unicode MS"/>
          <w:color w:val="000000"/>
          <w:u w:color="000000"/>
        </w:rPr>
      </w:pPr>
      <w:r>
        <w:rPr>
          <w:rFonts w:eastAsia="Arial Unicode MS" w:hAnsi="Arial Unicode MS"/>
          <w:color w:val="000000"/>
          <w:u w:color="000000"/>
        </w:rPr>
        <w:tab/>
      </w:r>
      <w:r>
        <w:rPr>
          <w:rFonts w:eastAsia="Arial Unicode MS" w:hAnsi="Arial Unicode MS"/>
          <w:color w:val="000000"/>
          <w:u w:color="000000"/>
        </w:rPr>
        <w:tab/>
      </w:r>
    </w:p>
    <w:p w14:paraId="2C0EB4ED" w14:textId="0C200D7B" w:rsidR="00DB4200" w:rsidRPr="00855132" w:rsidRDefault="004A6EE9">
      <w:pPr>
        <w:outlineLvl w:val="0"/>
        <w:rPr>
          <w:rFonts w:eastAsia="Arial Unicode MS"/>
          <w:color w:val="000000"/>
          <w:u w:color="000000"/>
        </w:rPr>
      </w:pPr>
      <w:r>
        <w:rPr>
          <w:rFonts w:eastAsia="Arial Unicode MS" w:hAnsi="Arial Unicode MS"/>
          <w:color w:val="000000"/>
          <w:u w:color="000000"/>
        </w:rPr>
        <w:t>W 11/13</w:t>
      </w:r>
      <w:r w:rsidR="00DB4200">
        <w:rPr>
          <w:rFonts w:eastAsia="Arial Unicode MS" w:hAnsi="Arial Unicode MS"/>
          <w:color w:val="000000"/>
          <w:u w:color="000000"/>
        </w:rPr>
        <w:t xml:space="preserve"> </w:t>
      </w:r>
      <w:r w:rsidR="00855132">
        <w:rPr>
          <w:rFonts w:eastAsia="Arial Unicode MS" w:hAnsi="Arial Unicode MS"/>
          <w:color w:val="000000"/>
          <w:u w:color="000000"/>
        </w:rPr>
        <w:tab/>
      </w:r>
      <w:r w:rsidR="00855132">
        <w:rPr>
          <w:rFonts w:eastAsia="Arial Unicode MS" w:hAnsi="Arial Unicode MS"/>
          <w:color w:val="000000"/>
          <w:u w:val="single" w:color="000000"/>
        </w:rPr>
        <w:t>Read:</w:t>
      </w:r>
      <w:r w:rsidR="00855132">
        <w:rPr>
          <w:rFonts w:eastAsia="Arial Unicode MS" w:hAnsi="Arial Unicode MS"/>
          <w:color w:val="000000"/>
          <w:u w:color="000000"/>
        </w:rPr>
        <w:t xml:space="preserve"> </w:t>
      </w:r>
      <w:r w:rsidR="00855132">
        <w:rPr>
          <w:rFonts w:eastAsia="Arial Unicode MS" w:hAnsi="Arial Unicode MS"/>
          <w:color w:val="000000"/>
          <w:u w:color="000000"/>
        </w:rPr>
        <w:t>“</w:t>
      </w:r>
      <w:r w:rsidR="00855132">
        <w:rPr>
          <w:rFonts w:eastAsia="Arial Unicode MS" w:hAnsi="Arial Unicode MS"/>
          <w:color w:val="000000"/>
          <w:u w:color="000000"/>
        </w:rPr>
        <w:t>The Trouble with Johnny,</w:t>
      </w:r>
      <w:r w:rsidR="00855132">
        <w:rPr>
          <w:rFonts w:eastAsia="Arial Unicode MS" w:hAnsi="Arial Unicode MS"/>
          <w:color w:val="000000"/>
          <w:u w:color="000000"/>
        </w:rPr>
        <w:t>”</w:t>
      </w:r>
      <w:r w:rsidR="00855132">
        <w:rPr>
          <w:rFonts w:eastAsia="Arial Unicode MS" w:hAnsi="Arial Unicode MS"/>
          <w:color w:val="000000"/>
          <w:u w:color="000000"/>
        </w:rPr>
        <w:t xml:space="preserve"> </w:t>
      </w:r>
      <w:r w:rsidR="00855132">
        <w:rPr>
          <w:rFonts w:eastAsia="Arial Unicode MS" w:hAnsi="Arial Unicode MS"/>
          <w:i/>
          <w:color w:val="000000"/>
          <w:u w:color="000000"/>
        </w:rPr>
        <w:t xml:space="preserve">ESPN The Magazine </w:t>
      </w:r>
      <w:r w:rsidR="00855132">
        <w:rPr>
          <w:rFonts w:eastAsia="Arial Unicode MS" w:hAnsi="Arial Unicode MS"/>
          <w:color w:val="000000"/>
          <w:u w:color="000000"/>
        </w:rPr>
        <w:t>(PDF, D2L)</w:t>
      </w:r>
    </w:p>
    <w:p w14:paraId="4B3FC588" w14:textId="77777777" w:rsidR="00DB4200" w:rsidRDefault="00DB4200">
      <w:pPr>
        <w:outlineLvl w:val="0"/>
        <w:rPr>
          <w:rFonts w:eastAsia="Arial Unicode MS"/>
          <w:color w:val="000000"/>
          <w:u w:color="000000"/>
        </w:rPr>
      </w:pPr>
    </w:p>
    <w:p w14:paraId="0A93E669" w14:textId="7967A093" w:rsidR="00557643" w:rsidRPr="006167A2" w:rsidRDefault="004A6EE9" w:rsidP="00557643">
      <w:pPr>
        <w:outlineLvl w:val="0"/>
        <w:rPr>
          <w:rFonts w:eastAsia="Arial Unicode MS"/>
          <w:color w:val="000000"/>
          <w:u w:color="000000"/>
        </w:rPr>
      </w:pPr>
      <w:r>
        <w:rPr>
          <w:rFonts w:eastAsia="Arial Unicode MS" w:hAnsi="Arial Unicode MS"/>
          <w:color w:val="000000"/>
          <w:u w:color="000000"/>
        </w:rPr>
        <w:t>F 11/15</w:t>
      </w:r>
      <w:r w:rsidR="00DB4200">
        <w:rPr>
          <w:rFonts w:eastAsia="Arial Unicode MS" w:hAnsi="Arial Unicode MS"/>
          <w:color w:val="000000"/>
          <w:u w:color="000000"/>
        </w:rPr>
        <w:t xml:space="preserve"> </w:t>
      </w:r>
      <w:r w:rsidR="006167A2">
        <w:rPr>
          <w:rFonts w:eastAsia="Arial Unicode MS" w:hAnsi="Arial Unicode MS"/>
          <w:color w:val="000000"/>
          <w:u w:color="000000"/>
        </w:rPr>
        <w:tab/>
      </w:r>
      <w:r w:rsidR="006167A2" w:rsidRPr="009E6C2E">
        <w:rPr>
          <w:rFonts w:eastAsia="Arial Unicode MS" w:hAnsi="Arial Unicode MS"/>
          <w:color w:val="000000"/>
          <w:u w:val="single" w:color="000000"/>
        </w:rPr>
        <w:t>Read:</w:t>
      </w:r>
      <w:r w:rsidR="006167A2">
        <w:rPr>
          <w:rFonts w:eastAsia="Arial Unicode MS" w:hAnsi="Arial Unicode MS"/>
          <w:color w:val="000000"/>
          <w:u w:color="000000"/>
        </w:rPr>
        <w:t xml:space="preserve"> </w:t>
      </w:r>
      <w:r w:rsidR="006167A2">
        <w:rPr>
          <w:rFonts w:eastAsia="Arial Unicode MS" w:hAnsi="Arial Unicode MS"/>
          <w:color w:val="000000"/>
          <w:u w:color="000000"/>
        </w:rPr>
        <w:t>“</w:t>
      </w:r>
      <w:r w:rsidR="006167A2">
        <w:rPr>
          <w:rFonts w:eastAsia="Arial Unicode MS" w:hAnsi="Arial Unicode MS"/>
          <w:color w:val="000000"/>
          <w:u w:color="000000"/>
        </w:rPr>
        <w:t>Man and Superman,</w:t>
      </w:r>
      <w:r w:rsidR="006167A2">
        <w:rPr>
          <w:rFonts w:eastAsia="Arial Unicode MS" w:hAnsi="Arial Unicode MS"/>
          <w:color w:val="000000"/>
          <w:u w:color="000000"/>
        </w:rPr>
        <w:t>”</w:t>
      </w:r>
      <w:r w:rsidR="006167A2">
        <w:rPr>
          <w:rFonts w:eastAsia="Arial Unicode MS" w:hAnsi="Arial Unicode MS"/>
          <w:color w:val="000000"/>
          <w:u w:color="000000"/>
        </w:rPr>
        <w:t xml:space="preserve"> </w:t>
      </w:r>
      <w:r w:rsidR="006167A2">
        <w:rPr>
          <w:rFonts w:eastAsia="Arial Unicode MS" w:hAnsi="Arial Unicode MS"/>
          <w:i/>
          <w:color w:val="000000"/>
          <w:u w:color="000000"/>
        </w:rPr>
        <w:t xml:space="preserve">New Yorker </w:t>
      </w:r>
      <w:r w:rsidR="006167A2">
        <w:rPr>
          <w:rFonts w:eastAsia="Arial Unicode MS" w:hAnsi="Arial Unicode MS"/>
          <w:color w:val="000000"/>
          <w:u w:color="000000"/>
        </w:rPr>
        <w:t>(PDF, D2L</w:t>
      </w:r>
    </w:p>
    <w:p w14:paraId="319620E1" w14:textId="540CFCDF" w:rsidR="00163113" w:rsidRDefault="00163113" w:rsidP="00163113">
      <w:pPr>
        <w:outlineLvl w:val="0"/>
        <w:rPr>
          <w:rFonts w:eastAsia="Arial Unicode MS"/>
          <w:color w:val="000000"/>
          <w:u w:color="000000"/>
        </w:rPr>
      </w:pPr>
    </w:p>
    <w:p w14:paraId="0C55DD11" w14:textId="77777777" w:rsidR="00DB4200" w:rsidRDefault="00DB4200">
      <w:pPr>
        <w:outlineLvl w:val="0"/>
        <w:rPr>
          <w:rFonts w:eastAsia="Arial Unicode MS"/>
          <w:color w:val="000000"/>
          <w:u w:color="000000"/>
        </w:rPr>
      </w:pPr>
    </w:p>
    <w:p w14:paraId="550E8F05" w14:textId="5A9EA6CB" w:rsidR="00DB4200" w:rsidRDefault="0044188E">
      <w:pPr>
        <w:outlineLvl w:val="0"/>
        <w:rPr>
          <w:rFonts w:eastAsia="Arial Unicode MS"/>
          <w:color w:val="000000"/>
          <w:u w:color="000000"/>
        </w:rPr>
      </w:pPr>
      <w:r w:rsidRPr="00764B7B">
        <w:rPr>
          <w:rFonts w:eastAsia="Arial Unicode MS"/>
          <w:color w:val="000000"/>
          <w:u w:val="single" w:color="000000"/>
        </w:rPr>
        <w:t>Week</w:t>
      </w:r>
      <w:r>
        <w:rPr>
          <w:rFonts w:eastAsia="Arial Unicode MS"/>
          <w:color w:val="000000"/>
          <w:u w:val="single" w:color="000000"/>
        </w:rPr>
        <w:t xml:space="preserve"> 12</w:t>
      </w:r>
    </w:p>
    <w:p w14:paraId="2A919559" w14:textId="5EEB2577" w:rsidR="00DB4200" w:rsidRPr="009E6C2E" w:rsidRDefault="004A6EE9">
      <w:pPr>
        <w:outlineLvl w:val="0"/>
        <w:rPr>
          <w:rFonts w:eastAsia="Arial Unicode MS"/>
          <w:i/>
          <w:color w:val="000000"/>
          <w:u w:color="000000"/>
        </w:rPr>
      </w:pPr>
      <w:r>
        <w:rPr>
          <w:rFonts w:eastAsia="Arial Unicode MS" w:hAnsi="Arial Unicode MS"/>
          <w:color w:val="000000"/>
          <w:u w:color="000000"/>
        </w:rPr>
        <w:t>M 11/18</w:t>
      </w:r>
      <w:r w:rsidR="00DB4200">
        <w:rPr>
          <w:rFonts w:eastAsia="Arial Unicode MS" w:hAnsi="Arial Unicode MS"/>
          <w:color w:val="000000"/>
          <w:u w:color="000000"/>
        </w:rPr>
        <w:t xml:space="preserve"> </w:t>
      </w:r>
      <w:r w:rsidR="006167A2">
        <w:rPr>
          <w:rFonts w:eastAsia="Arial Unicode MS" w:hAnsi="Arial Unicode MS"/>
          <w:color w:val="000000"/>
          <w:u w:color="000000"/>
        </w:rPr>
        <w:tab/>
      </w:r>
      <w:r w:rsidR="009E6C2E" w:rsidRPr="009E6C2E">
        <w:rPr>
          <w:rFonts w:eastAsia="Arial Unicode MS" w:hAnsi="Arial Unicode MS"/>
          <w:color w:val="000000"/>
          <w:u w:val="single" w:color="000000"/>
        </w:rPr>
        <w:t>Read:</w:t>
      </w:r>
      <w:r w:rsidR="009E6C2E">
        <w:rPr>
          <w:rFonts w:eastAsia="Arial Unicode MS" w:hAnsi="Arial Unicode MS"/>
          <w:color w:val="000000"/>
          <w:u w:color="000000"/>
        </w:rPr>
        <w:t xml:space="preserve"> Jain, </w:t>
      </w:r>
      <w:r w:rsidR="009E6C2E">
        <w:rPr>
          <w:rFonts w:eastAsia="Arial Unicode MS" w:hAnsi="Arial Unicode MS"/>
          <w:i/>
          <w:color w:val="000000"/>
          <w:u w:color="000000"/>
        </w:rPr>
        <w:t>Is Arranged Marriage Really Any Worse Than Craigslist?</w:t>
      </w:r>
    </w:p>
    <w:p w14:paraId="68340018" w14:textId="77777777" w:rsidR="00DB4200" w:rsidRDefault="00DB4200">
      <w:pPr>
        <w:outlineLvl w:val="0"/>
        <w:rPr>
          <w:rFonts w:eastAsia="Arial Unicode MS"/>
          <w:color w:val="000000"/>
          <w:u w:color="000000"/>
        </w:rPr>
      </w:pPr>
    </w:p>
    <w:p w14:paraId="2DF49267" w14:textId="42591F18" w:rsidR="00DB4200" w:rsidRPr="009E6C2E" w:rsidRDefault="00DB4200">
      <w:pPr>
        <w:outlineLvl w:val="0"/>
        <w:rPr>
          <w:rFonts w:eastAsia="Arial Unicode MS"/>
          <w:i/>
          <w:color w:val="000000"/>
          <w:u w:color="000000"/>
        </w:rPr>
      </w:pPr>
      <w:r>
        <w:rPr>
          <w:rFonts w:eastAsia="Arial Unicode MS" w:hAnsi="Arial Unicode MS"/>
          <w:color w:val="000000"/>
          <w:u w:color="000000"/>
        </w:rPr>
        <w:t>W 11/2</w:t>
      </w:r>
      <w:r w:rsidR="004A6EE9">
        <w:rPr>
          <w:rFonts w:eastAsia="Arial Unicode MS" w:hAnsi="Arial Unicode MS"/>
          <w:color w:val="000000"/>
          <w:u w:color="000000"/>
        </w:rPr>
        <w:t>0</w:t>
      </w:r>
      <w:r>
        <w:rPr>
          <w:rFonts w:ascii="Helvetica" w:eastAsia="Arial Unicode MS" w:hAnsi="Arial Unicode MS"/>
          <w:color w:val="000000"/>
          <w:u w:color="000000"/>
        </w:rPr>
        <w:t xml:space="preserve"> </w:t>
      </w:r>
      <w:r w:rsidR="009E6C2E">
        <w:rPr>
          <w:rFonts w:ascii="Helvetica" w:eastAsia="Arial Unicode MS" w:hAnsi="Arial Unicode MS"/>
          <w:color w:val="000000"/>
          <w:u w:color="000000"/>
        </w:rPr>
        <w:tab/>
      </w:r>
      <w:r w:rsidR="009E6C2E" w:rsidRPr="009E6C2E">
        <w:rPr>
          <w:rFonts w:eastAsia="Arial Unicode MS" w:hAnsi="Arial Unicode MS"/>
          <w:color w:val="000000"/>
          <w:u w:val="single" w:color="000000"/>
        </w:rPr>
        <w:t>Read:</w:t>
      </w:r>
      <w:r w:rsidR="009E6C2E">
        <w:rPr>
          <w:rFonts w:eastAsia="Arial Unicode MS" w:hAnsi="Arial Unicode MS"/>
          <w:color w:val="000000"/>
          <w:u w:color="000000"/>
        </w:rPr>
        <w:t xml:space="preserve"> </w:t>
      </w:r>
      <w:proofErr w:type="spellStart"/>
      <w:r w:rsidR="009E6C2E">
        <w:rPr>
          <w:rFonts w:eastAsia="Arial Unicode MS" w:hAnsi="Arial Unicode MS"/>
          <w:color w:val="000000"/>
          <w:u w:color="000000"/>
        </w:rPr>
        <w:t>Momaday</w:t>
      </w:r>
      <w:proofErr w:type="spellEnd"/>
      <w:r w:rsidR="009E6C2E">
        <w:rPr>
          <w:rFonts w:eastAsia="Arial Unicode MS" w:hAnsi="Arial Unicode MS"/>
          <w:color w:val="000000"/>
          <w:u w:color="000000"/>
        </w:rPr>
        <w:t xml:space="preserve">, </w:t>
      </w:r>
      <w:r w:rsidR="009E6C2E">
        <w:rPr>
          <w:rFonts w:eastAsia="Arial Unicode MS" w:hAnsi="Arial Unicode MS"/>
          <w:i/>
          <w:color w:val="000000"/>
          <w:u w:color="000000"/>
        </w:rPr>
        <w:t>The Way to Rainy Mountain</w:t>
      </w:r>
    </w:p>
    <w:p w14:paraId="1AA152A9" w14:textId="77777777" w:rsidR="00DB4200" w:rsidRDefault="00DB4200">
      <w:pPr>
        <w:outlineLvl w:val="0"/>
        <w:rPr>
          <w:rFonts w:eastAsia="Arial Unicode MS"/>
          <w:color w:val="000000"/>
          <w:u w:color="000000"/>
        </w:rPr>
      </w:pPr>
    </w:p>
    <w:p w14:paraId="39ECDDAF" w14:textId="66CFB604" w:rsidR="00DB4200" w:rsidRDefault="004A6EE9">
      <w:pPr>
        <w:outlineLvl w:val="0"/>
        <w:rPr>
          <w:rFonts w:eastAsia="Arial Unicode MS"/>
          <w:color w:val="000000"/>
          <w:u w:color="000000"/>
        </w:rPr>
      </w:pPr>
      <w:r>
        <w:rPr>
          <w:rFonts w:eastAsia="Arial Unicode MS" w:hAnsi="Arial Unicode MS"/>
          <w:color w:val="000000"/>
          <w:u w:color="000000"/>
        </w:rPr>
        <w:t>F 11/22</w:t>
      </w:r>
      <w:r w:rsidR="003C1A4B">
        <w:rPr>
          <w:rFonts w:eastAsia="Arial Unicode MS" w:hAnsi="Arial Unicode MS"/>
          <w:color w:val="000000"/>
          <w:u w:color="000000"/>
        </w:rPr>
        <w:t xml:space="preserve"> </w:t>
      </w:r>
      <w:r w:rsidR="003C1A4B">
        <w:rPr>
          <w:rFonts w:eastAsia="Arial Unicode MS" w:hAnsi="Arial Unicode MS"/>
          <w:color w:val="000000"/>
          <w:u w:color="000000"/>
        </w:rPr>
        <w:tab/>
      </w:r>
      <w:r w:rsidR="00DB4200">
        <w:rPr>
          <w:rFonts w:eastAsia="Arial Unicode MS" w:hAnsi="Arial Unicode MS"/>
          <w:color w:val="000000"/>
          <w:u w:color="000000"/>
        </w:rPr>
        <w:t>No Class, Thanksgiving Break!</w:t>
      </w:r>
    </w:p>
    <w:p w14:paraId="4F015691" w14:textId="77777777" w:rsidR="00DB4200" w:rsidRDefault="00DB4200">
      <w:pPr>
        <w:outlineLvl w:val="0"/>
        <w:rPr>
          <w:rFonts w:eastAsia="Arial Unicode MS"/>
          <w:color w:val="000000"/>
          <w:u w:color="000000"/>
        </w:rPr>
      </w:pPr>
    </w:p>
    <w:p w14:paraId="13719B28" w14:textId="00A8F29C" w:rsidR="0044188E" w:rsidRDefault="0044188E">
      <w:pPr>
        <w:outlineLvl w:val="0"/>
        <w:rPr>
          <w:rFonts w:eastAsia="Arial Unicode MS"/>
          <w:color w:val="000000"/>
          <w:u w:color="000000"/>
        </w:rPr>
      </w:pPr>
      <w:r w:rsidRPr="00764B7B">
        <w:rPr>
          <w:rFonts w:eastAsia="Arial Unicode MS"/>
          <w:color w:val="000000"/>
          <w:u w:val="single" w:color="000000"/>
        </w:rPr>
        <w:lastRenderedPageBreak/>
        <w:t>Week</w:t>
      </w:r>
      <w:r>
        <w:rPr>
          <w:rFonts w:eastAsia="Arial Unicode MS"/>
          <w:color w:val="000000"/>
          <w:u w:val="single" w:color="000000"/>
        </w:rPr>
        <w:t>13</w:t>
      </w:r>
    </w:p>
    <w:p w14:paraId="0162EA45" w14:textId="4B893005" w:rsidR="00DB4200" w:rsidRPr="003C1A4B" w:rsidRDefault="004A6EE9">
      <w:pPr>
        <w:outlineLvl w:val="0"/>
        <w:rPr>
          <w:rFonts w:eastAsia="Arial Unicode MS"/>
          <w:color w:val="000000"/>
          <w:u w:color="000000"/>
        </w:rPr>
      </w:pPr>
      <w:r>
        <w:rPr>
          <w:rFonts w:eastAsia="Arial Unicode MS" w:hAnsi="Arial Unicode MS"/>
          <w:color w:val="000000"/>
          <w:u w:color="000000"/>
        </w:rPr>
        <w:t>M 11/25</w:t>
      </w:r>
      <w:r w:rsidR="00DB4200">
        <w:rPr>
          <w:rFonts w:eastAsia="Arial Unicode MS" w:hAnsi="Arial Unicode MS"/>
          <w:color w:val="000000"/>
          <w:u w:color="000000"/>
        </w:rPr>
        <w:t xml:space="preserve"> </w:t>
      </w:r>
      <w:r w:rsidR="003C1A4B">
        <w:rPr>
          <w:rFonts w:eastAsia="Arial Unicode MS" w:hAnsi="Arial Unicode MS"/>
          <w:color w:val="000000"/>
          <w:u w:color="000000"/>
        </w:rPr>
        <w:tab/>
        <w:t xml:space="preserve">Rodriguez, </w:t>
      </w:r>
      <w:r w:rsidR="003C1A4B">
        <w:rPr>
          <w:rFonts w:eastAsia="Arial Unicode MS" w:hAnsi="Arial Unicode MS"/>
          <w:i/>
          <w:color w:val="000000"/>
          <w:u w:color="000000"/>
        </w:rPr>
        <w:t>Aria</w:t>
      </w:r>
    </w:p>
    <w:p w14:paraId="4AC21AA1" w14:textId="77777777" w:rsidR="00DB4200" w:rsidRDefault="00DB4200">
      <w:pPr>
        <w:outlineLvl w:val="0"/>
        <w:rPr>
          <w:rFonts w:eastAsia="Arial Unicode MS"/>
          <w:color w:val="000000"/>
          <w:u w:color="000000"/>
        </w:rPr>
      </w:pPr>
    </w:p>
    <w:p w14:paraId="138469DC" w14:textId="5B8E7CB8" w:rsidR="00DB4200" w:rsidRPr="003C1A4B" w:rsidRDefault="004A6EE9">
      <w:pPr>
        <w:outlineLvl w:val="0"/>
        <w:rPr>
          <w:rFonts w:eastAsia="Arial Unicode MS"/>
          <w:color w:val="000000"/>
          <w:u w:color="000000"/>
        </w:rPr>
      </w:pPr>
      <w:r>
        <w:rPr>
          <w:rFonts w:eastAsia="Arial Unicode MS" w:hAnsi="Arial Unicode MS"/>
          <w:color w:val="000000"/>
          <w:u w:color="000000"/>
        </w:rPr>
        <w:t>W 11/27</w:t>
      </w:r>
      <w:r w:rsidR="00DB4200">
        <w:rPr>
          <w:rFonts w:eastAsia="Arial Unicode MS" w:hAnsi="Arial Unicode MS"/>
          <w:color w:val="000000"/>
          <w:u w:color="000000"/>
        </w:rPr>
        <w:tab/>
      </w:r>
      <w:r w:rsidR="003C1A4B">
        <w:rPr>
          <w:rFonts w:eastAsia="Arial Unicode MS" w:hAnsi="Arial Unicode MS"/>
          <w:color w:val="000000"/>
          <w:u w:color="000000"/>
        </w:rPr>
        <w:t xml:space="preserve">Sedaris, </w:t>
      </w:r>
      <w:r w:rsidR="003C1A4B">
        <w:rPr>
          <w:rFonts w:eastAsia="Arial Unicode MS" w:hAnsi="Arial Unicode MS"/>
          <w:color w:val="000000"/>
          <w:u w:color="000000"/>
        </w:rPr>
        <w:t>“</w:t>
      </w:r>
      <w:r w:rsidR="003C1A4B" w:rsidRPr="003C1A4B">
        <w:rPr>
          <w:rFonts w:eastAsia="Arial Unicode MS" w:hAnsi="Arial Unicode MS"/>
          <w:color w:val="000000"/>
          <w:u w:color="000000"/>
        </w:rPr>
        <w:t>Me Talk Pretty One Day</w:t>
      </w:r>
      <w:r w:rsidR="003C1A4B">
        <w:rPr>
          <w:rFonts w:eastAsia="Arial Unicode MS" w:hAnsi="Arial Unicode MS"/>
          <w:i/>
          <w:color w:val="000000"/>
          <w:u w:color="000000"/>
        </w:rPr>
        <w:t>,</w:t>
      </w:r>
      <w:r w:rsidR="003C1A4B">
        <w:rPr>
          <w:rFonts w:eastAsia="Arial Unicode MS" w:hAnsi="Arial Unicode MS"/>
          <w:i/>
          <w:color w:val="000000"/>
          <w:u w:color="000000"/>
        </w:rPr>
        <w:t>”</w:t>
      </w:r>
      <w:r w:rsidR="003C1A4B">
        <w:rPr>
          <w:rFonts w:eastAsia="Arial Unicode MS" w:hAnsi="Arial Unicode MS"/>
          <w:i/>
          <w:color w:val="000000"/>
          <w:u w:color="000000"/>
        </w:rPr>
        <w:t xml:space="preserve"> Esquire </w:t>
      </w:r>
      <w:r w:rsidR="003C1A4B" w:rsidRPr="003C1A4B">
        <w:rPr>
          <w:rFonts w:eastAsia="Arial Unicode MS" w:hAnsi="Arial Unicode MS"/>
          <w:color w:val="000000"/>
          <w:u w:color="000000"/>
        </w:rPr>
        <w:t>(</w:t>
      </w:r>
      <w:r w:rsidR="003C1A4B">
        <w:rPr>
          <w:rFonts w:eastAsia="Arial Unicode MS" w:hAnsi="Arial Unicode MS"/>
          <w:color w:val="000000"/>
          <w:u w:color="000000"/>
        </w:rPr>
        <w:t>PDF, D2L)</w:t>
      </w:r>
    </w:p>
    <w:p w14:paraId="59DDD3EB" w14:textId="77777777" w:rsidR="00DB4200" w:rsidRDefault="00DB4200">
      <w:pPr>
        <w:outlineLvl w:val="0"/>
        <w:rPr>
          <w:rFonts w:eastAsia="Arial Unicode MS"/>
          <w:color w:val="000000"/>
          <w:u w:color="000000"/>
        </w:rPr>
      </w:pPr>
    </w:p>
    <w:p w14:paraId="2E17C4A6" w14:textId="125D96D5" w:rsidR="00DB4200" w:rsidRDefault="004A6EE9">
      <w:pPr>
        <w:outlineLvl w:val="0"/>
        <w:rPr>
          <w:rFonts w:eastAsia="Arial Unicode MS"/>
          <w:color w:val="000000"/>
          <w:u w:color="000000"/>
        </w:rPr>
      </w:pPr>
      <w:r>
        <w:rPr>
          <w:rFonts w:eastAsia="Arial Unicode MS" w:hAnsi="Arial Unicode MS"/>
          <w:color w:val="000000"/>
          <w:u w:color="000000"/>
        </w:rPr>
        <w:t>F 11/29</w:t>
      </w:r>
      <w:r w:rsidR="00DB4200">
        <w:rPr>
          <w:rFonts w:eastAsia="Arial Unicode MS" w:hAnsi="Arial Unicode MS"/>
          <w:color w:val="000000"/>
          <w:u w:color="000000"/>
        </w:rPr>
        <w:tab/>
        <w:t>Peer Review Day</w:t>
      </w:r>
    </w:p>
    <w:p w14:paraId="60DFEBD2" w14:textId="77777777" w:rsidR="00DB4200" w:rsidRDefault="00DB4200">
      <w:pPr>
        <w:outlineLvl w:val="0"/>
        <w:rPr>
          <w:rFonts w:eastAsia="Arial Unicode MS"/>
          <w:color w:val="000000"/>
          <w:u w:color="000000"/>
        </w:rPr>
      </w:pPr>
      <w:r>
        <w:rPr>
          <w:rFonts w:eastAsia="Arial Unicode MS" w:hAnsi="Arial Unicode MS"/>
          <w:color w:val="000000"/>
          <w:u w:color="000000"/>
        </w:rPr>
        <w:tab/>
      </w:r>
      <w:r>
        <w:rPr>
          <w:rFonts w:eastAsia="Arial Unicode MS" w:hAnsi="Arial Unicode MS"/>
          <w:color w:val="000000"/>
          <w:u w:color="000000"/>
        </w:rPr>
        <w:tab/>
      </w:r>
      <w:r w:rsidRPr="003C1A4B">
        <w:rPr>
          <w:rFonts w:eastAsia="Arial Unicode MS" w:hAnsi="Arial Unicode MS"/>
          <w:color w:val="000000"/>
          <w:u w:val="single" w:color="000000"/>
        </w:rPr>
        <w:t>Due Today</w:t>
      </w:r>
      <w:r>
        <w:rPr>
          <w:rFonts w:eastAsia="Arial Unicode MS" w:hAnsi="Arial Unicode MS"/>
          <w:color w:val="000000"/>
          <w:u w:color="000000"/>
        </w:rPr>
        <w:t xml:space="preserve">: First Draft of Op-Ed / Open Letter </w:t>
      </w:r>
    </w:p>
    <w:p w14:paraId="0966B720" w14:textId="77777777" w:rsidR="00DB4200" w:rsidRDefault="00DB4200">
      <w:pPr>
        <w:outlineLvl w:val="0"/>
        <w:rPr>
          <w:rFonts w:eastAsia="Arial Unicode MS"/>
          <w:color w:val="000000"/>
          <w:u w:color="000000"/>
        </w:rPr>
      </w:pPr>
    </w:p>
    <w:p w14:paraId="448C0650" w14:textId="1DA41E6E" w:rsidR="00DB4200" w:rsidRDefault="0044188E">
      <w:pPr>
        <w:outlineLvl w:val="0"/>
        <w:rPr>
          <w:rFonts w:eastAsia="Arial Unicode MS"/>
          <w:color w:val="000000"/>
          <w:u w:color="000000"/>
        </w:rPr>
      </w:pPr>
      <w:r w:rsidRPr="00764B7B">
        <w:rPr>
          <w:rFonts w:eastAsia="Arial Unicode MS"/>
          <w:color w:val="000000"/>
          <w:u w:val="single" w:color="000000"/>
        </w:rPr>
        <w:t>Week</w:t>
      </w:r>
      <w:r>
        <w:rPr>
          <w:rFonts w:eastAsia="Arial Unicode MS"/>
          <w:color w:val="000000"/>
          <w:u w:val="single" w:color="000000"/>
        </w:rPr>
        <w:t xml:space="preserve"> 14</w:t>
      </w:r>
    </w:p>
    <w:p w14:paraId="4ADB1409" w14:textId="0AF2627D" w:rsidR="00DB4200" w:rsidRDefault="004A6EE9">
      <w:pPr>
        <w:outlineLvl w:val="0"/>
        <w:rPr>
          <w:rFonts w:eastAsia="Arial Unicode MS"/>
          <w:color w:val="000000"/>
          <w:u w:color="000000"/>
        </w:rPr>
      </w:pPr>
      <w:r>
        <w:rPr>
          <w:rFonts w:eastAsia="Arial Unicode MS" w:hAnsi="Arial Unicode MS"/>
          <w:color w:val="000000"/>
          <w:u w:color="000000"/>
        </w:rPr>
        <w:t>M12/2</w:t>
      </w:r>
      <w:r w:rsidR="00DB4200">
        <w:rPr>
          <w:rFonts w:eastAsia="Arial Unicode MS" w:hAnsi="Arial Unicode MS"/>
          <w:color w:val="000000"/>
          <w:u w:color="000000"/>
        </w:rPr>
        <w:tab/>
      </w:r>
      <w:r w:rsidR="00DB4200">
        <w:rPr>
          <w:rFonts w:eastAsia="Arial Unicode MS" w:hAnsi="Arial Unicode MS"/>
          <w:color w:val="000000"/>
          <w:u w:color="000000"/>
        </w:rPr>
        <w:tab/>
        <w:t>No whole-class meeting.  Attend a mandatory group conference instead.</w:t>
      </w:r>
    </w:p>
    <w:p w14:paraId="519C8977" w14:textId="77777777" w:rsidR="00DB4200" w:rsidRDefault="00DB4200">
      <w:pPr>
        <w:outlineLvl w:val="0"/>
        <w:rPr>
          <w:rFonts w:eastAsia="Arial Unicode MS"/>
          <w:color w:val="000000"/>
          <w:u w:color="000000"/>
        </w:rPr>
      </w:pPr>
    </w:p>
    <w:p w14:paraId="7D527F28" w14:textId="478E4A09" w:rsidR="00DB4200" w:rsidRPr="003E2932" w:rsidRDefault="004A6EE9" w:rsidP="003E2932">
      <w:pPr>
        <w:outlineLvl w:val="0"/>
        <w:rPr>
          <w:rFonts w:eastAsia="Arial Unicode MS" w:hAnsi="Arial Unicode MS"/>
          <w:color w:val="000000"/>
          <w:u w:color="000000"/>
        </w:rPr>
      </w:pPr>
      <w:r>
        <w:rPr>
          <w:rFonts w:eastAsia="Arial Unicode MS" w:hAnsi="Arial Unicode MS"/>
          <w:color w:val="000000"/>
          <w:u w:color="000000"/>
        </w:rPr>
        <w:t>W 12/4</w:t>
      </w:r>
      <w:r w:rsidR="00DB4200">
        <w:rPr>
          <w:rFonts w:eastAsia="Arial Unicode MS" w:hAnsi="Arial Unicode MS"/>
          <w:color w:val="000000"/>
          <w:u w:color="000000"/>
        </w:rPr>
        <w:tab/>
      </w:r>
      <w:r w:rsidR="00DB4200">
        <w:rPr>
          <w:rFonts w:eastAsia="Arial Unicode MS" w:hAnsi="Arial Unicode MS"/>
          <w:color w:val="000000"/>
          <w:u w:color="000000"/>
        </w:rPr>
        <w:tab/>
      </w:r>
      <w:r w:rsidR="003C1A4B">
        <w:rPr>
          <w:rFonts w:eastAsia="Arial Unicode MS" w:hAnsi="Arial Unicode MS"/>
          <w:color w:val="000000"/>
          <w:u w:color="000000"/>
        </w:rPr>
        <w:t xml:space="preserve">Hansberry, </w:t>
      </w:r>
      <w:r w:rsidR="003C1A4B">
        <w:rPr>
          <w:rFonts w:eastAsia="Arial Unicode MS" w:hAnsi="Arial Unicode MS"/>
          <w:i/>
          <w:color w:val="000000"/>
          <w:u w:color="000000"/>
        </w:rPr>
        <w:t>A Raisin in the Sun</w:t>
      </w:r>
      <w:r w:rsidR="001F7F69">
        <w:rPr>
          <w:rFonts w:eastAsia="Arial Unicode MS" w:hAnsi="Arial Unicode MS"/>
          <w:i/>
          <w:color w:val="000000"/>
          <w:u w:color="000000"/>
        </w:rPr>
        <w:t xml:space="preserve">, </w:t>
      </w:r>
      <w:r w:rsidR="001F7F69" w:rsidRPr="001F7F69">
        <w:rPr>
          <w:rFonts w:eastAsia="Arial Unicode MS" w:hAnsi="Arial Unicode MS"/>
          <w:color w:val="000000"/>
          <w:u w:color="000000"/>
        </w:rPr>
        <w:t>Act 1</w:t>
      </w:r>
    </w:p>
    <w:p w14:paraId="60E51512" w14:textId="77777777" w:rsidR="00DB4200" w:rsidRDefault="00DB4200">
      <w:pPr>
        <w:outlineLvl w:val="0"/>
        <w:rPr>
          <w:rFonts w:eastAsia="Arial Unicode MS"/>
          <w:color w:val="000000"/>
          <w:u w:color="000000"/>
        </w:rPr>
      </w:pPr>
    </w:p>
    <w:p w14:paraId="11359BAA" w14:textId="7B67ED60" w:rsidR="003E2932" w:rsidRDefault="004A6EE9" w:rsidP="003C1A4B">
      <w:pPr>
        <w:outlineLvl w:val="0"/>
        <w:rPr>
          <w:rFonts w:eastAsia="Arial Unicode MS" w:hAnsi="Arial Unicode MS"/>
          <w:color w:val="000000"/>
          <w:u w:color="000000"/>
        </w:rPr>
      </w:pPr>
      <w:r>
        <w:rPr>
          <w:rFonts w:eastAsia="Arial Unicode MS" w:hAnsi="Arial Unicode MS"/>
          <w:color w:val="000000"/>
          <w:u w:color="000000"/>
        </w:rPr>
        <w:t>F 12/6</w:t>
      </w:r>
      <w:r w:rsidR="003C1A4B">
        <w:rPr>
          <w:rFonts w:eastAsia="Arial Unicode MS" w:hAnsi="Arial Unicode MS"/>
          <w:color w:val="000000"/>
          <w:u w:color="000000"/>
        </w:rPr>
        <w:tab/>
      </w:r>
      <w:r w:rsidR="003C1A4B">
        <w:rPr>
          <w:rFonts w:eastAsia="Arial Unicode MS" w:hAnsi="Arial Unicode MS"/>
          <w:color w:val="000000"/>
          <w:u w:color="000000"/>
        </w:rPr>
        <w:tab/>
      </w:r>
      <w:r w:rsidR="003E2932">
        <w:rPr>
          <w:rFonts w:eastAsia="Arial Unicode MS" w:hAnsi="Arial Unicode MS"/>
          <w:color w:val="000000"/>
          <w:u w:color="000000"/>
        </w:rPr>
        <w:t xml:space="preserve">Graded </w:t>
      </w:r>
      <w:proofErr w:type="gramStart"/>
      <w:r w:rsidR="003E2932">
        <w:rPr>
          <w:rFonts w:eastAsia="Arial Unicode MS" w:hAnsi="Arial Unicode MS"/>
          <w:color w:val="000000"/>
          <w:u w:color="000000"/>
        </w:rPr>
        <w:t>Discussion</w:t>
      </w:r>
      <w:proofErr w:type="gramEnd"/>
    </w:p>
    <w:p w14:paraId="36C20A34" w14:textId="50A191D0" w:rsidR="003C1A4B" w:rsidRPr="003C1A4B" w:rsidRDefault="003C1A4B" w:rsidP="003E2932">
      <w:pPr>
        <w:ind w:left="720" w:firstLine="720"/>
        <w:outlineLvl w:val="0"/>
        <w:rPr>
          <w:rFonts w:eastAsia="Arial Unicode MS"/>
          <w:color w:val="000000"/>
          <w:u w:color="000000"/>
        </w:rPr>
      </w:pPr>
      <w:r>
        <w:rPr>
          <w:rFonts w:eastAsia="Arial Unicode MS" w:hAnsi="Arial Unicode MS"/>
          <w:color w:val="000000"/>
          <w:u w:color="000000"/>
        </w:rPr>
        <w:t xml:space="preserve">Hansberry, </w:t>
      </w:r>
      <w:r>
        <w:rPr>
          <w:rFonts w:eastAsia="Arial Unicode MS" w:hAnsi="Arial Unicode MS"/>
          <w:i/>
          <w:color w:val="000000"/>
          <w:u w:color="000000"/>
        </w:rPr>
        <w:t>A Raisin in the Sun</w:t>
      </w:r>
      <w:r w:rsidR="001F7F69">
        <w:rPr>
          <w:rFonts w:eastAsia="Arial Unicode MS" w:hAnsi="Arial Unicode MS"/>
          <w:i/>
          <w:color w:val="000000"/>
          <w:u w:color="000000"/>
        </w:rPr>
        <w:t xml:space="preserve">, </w:t>
      </w:r>
      <w:r w:rsidR="001F7F69" w:rsidRPr="001F7F69">
        <w:rPr>
          <w:rFonts w:eastAsia="Arial Unicode MS" w:hAnsi="Arial Unicode MS"/>
          <w:color w:val="000000"/>
          <w:u w:color="000000"/>
        </w:rPr>
        <w:t xml:space="preserve">Act </w:t>
      </w:r>
      <w:r w:rsidR="001F7F69">
        <w:rPr>
          <w:rFonts w:eastAsia="Arial Unicode MS" w:hAnsi="Arial Unicode MS"/>
          <w:color w:val="000000"/>
          <w:u w:color="000000"/>
        </w:rPr>
        <w:t>2</w:t>
      </w:r>
    </w:p>
    <w:p w14:paraId="4F6630F9" w14:textId="78FE91A8" w:rsidR="00DB4200" w:rsidRDefault="00DB4200">
      <w:pPr>
        <w:outlineLvl w:val="0"/>
        <w:rPr>
          <w:rFonts w:eastAsia="Arial Unicode MS"/>
          <w:color w:val="000000"/>
          <w:u w:color="000000"/>
        </w:rPr>
      </w:pPr>
    </w:p>
    <w:p w14:paraId="1E71ADB4" w14:textId="77777777" w:rsidR="00DB4200" w:rsidRDefault="00DB4200">
      <w:pPr>
        <w:outlineLvl w:val="0"/>
        <w:rPr>
          <w:rFonts w:eastAsia="Arial Unicode MS"/>
          <w:color w:val="000000"/>
          <w:u w:color="000000"/>
        </w:rPr>
      </w:pPr>
    </w:p>
    <w:p w14:paraId="0A21A5CA" w14:textId="1FACCD95" w:rsidR="00DB4200" w:rsidRDefault="0044188E">
      <w:pPr>
        <w:outlineLvl w:val="0"/>
        <w:rPr>
          <w:rFonts w:eastAsia="Arial Unicode MS"/>
          <w:color w:val="000000"/>
          <w:u w:color="000000"/>
        </w:rPr>
      </w:pPr>
      <w:r w:rsidRPr="00764B7B">
        <w:rPr>
          <w:rFonts w:eastAsia="Arial Unicode MS"/>
          <w:color w:val="000000"/>
          <w:u w:val="single" w:color="000000"/>
        </w:rPr>
        <w:t>Week</w:t>
      </w:r>
      <w:r>
        <w:rPr>
          <w:rFonts w:eastAsia="Arial Unicode MS"/>
          <w:color w:val="000000"/>
          <w:u w:val="single" w:color="000000"/>
        </w:rPr>
        <w:t xml:space="preserve"> 15</w:t>
      </w:r>
    </w:p>
    <w:p w14:paraId="47E1F03A" w14:textId="76B9D7D6" w:rsidR="00DB4200" w:rsidRDefault="004A6EE9">
      <w:pPr>
        <w:outlineLvl w:val="0"/>
        <w:rPr>
          <w:rFonts w:eastAsia="Arial Unicode MS"/>
          <w:color w:val="000000"/>
          <w:u w:color="000000"/>
        </w:rPr>
      </w:pPr>
      <w:r>
        <w:rPr>
          <w:rFonts w:eastAsia="Arial Unicode MS" w:hAnsi="Arial Unicode MS"/>
          <w:color w:val="000000"/>
          <w:u w:color="000000"/>
        </w:rPr>
        <w:t>M 12/9</w:t>
      </w:r>
      <w:r>
        <w:rPr>
          <w:rFonts w:eastAsia="Arial Unicode MS" w:hAnsi="Arial Unicode MS"/>
          <w:color w:val="000000"/>
          <w:u w:color="000000"/>
        </w:rPr>
        <w:tab/>
      </w:r>
      <w:r w:rsidR="003C1A4B">
        <w:rPr>
          <w:rFonts w:eastAsia="Arial Unicode MS" w:hAnsi="Arial Unicode MS"/>
          <w:color w:val="000000"/>
          <w:u w:color="000000"/>
        </w:rPr>
        <w:tab/>
        <w:t xml:space="preserve">Hansberry, </w:t>
      </w:r>
      <w:r w:rsidR="003C1A4B">
        <w:rPr>
          <w:rFonts w:eastAsia="Arial Unicode MS" w:hAnsi="Arial Unicode MS"/>
          <w:i/>
          <w:color w:val="000000"/>
          <w:u w:color="000000"/>
        </w:rPr>
        <w:t>A Raisin in the Sun</w:t>
      </w:r>
      <w:r w:rsidR="001F7F69">
        <w:rPr>
          <w:rFonts w:eastAsia="Arial Unicode MS" w:hAnsi="Arial Unicode MS"/>
          <w:i/>
          <w:color w:val="000000"/>
          <w:u w:color="000000"/>
        </w:rPr>
        <w:t xml:space="preserve">, </w:t>
      </w:r>
      <w:r w:rsidR="001F7F69" w:rsidRPr="001F7F69">
        <w:rPr>
          <w:rFonts w:eastAsia="Arial Unicode MS" w:hAnsi="Arial Unicode MS"/>
          <w:color w:val="000000"/>
          <w:u w:color="000000"/>
        </w:rPr>
        <w:t xml:space="preserve">Act </w:t>
      </w:r>
      <w:r w:rsidR="001F7F69">
        <w:rPr>
          <w:rFonts w:eastAsia="Arial Unicode MS" w:hAnsi="Arial Unicode MS"/>
          <w:color w:val="000000"/>
          <w:u w:color="000000"/>
        </w:rPr>
        <w:t>3</w:t>
      </w:r>
    </w:p>
    <w:p w14:paraId="41C9C39A" w14:textId="77777777" w:rsidR="00DB4200" w:rsidRDefault="00DB4200">
      <w:pPr>
        <w:outlineLvl w:val="0"/>
        <w:rPr>
          <w:rFonts w:eastAsia="Arial Unicode MS"/>
          <w:color w:val="000000"/>
          <w:u w:color="000000"/>
        </w:rPr>
      </w:pPr>
    </w:p>
    <w:p w14:paraId="7461BF50" w14:textId="7F003A23" w:rsidR="00DB4200" w:rsidRDefault="004A6EE9">
      <w:pPr>
        <w:outlineLvl w:val="0"/>
        <w:rPr>
          <w:rFonts w:eastAsia="Arial Unicode MS"/>
          <w:color w:val="000000"/>
          <w:u w:color="000000"/>
        </w:rPr>
      </w:pPr>
      <w:r>
        <w:rPr>
          <w:rFonts w:eastAsia="Arial Unicode MS" w:hAnsi="Arial Unicode MS"/>
          <w:color w:val="000000"/>
          <w:u w:color="000000"/>
        </w:rPr>
        <w:t>W 12/11</w:t>
      </w:r>
      <w:r w:rsidR="003C1A4B">
        <w:rPr>
          <w:rFonts w:eastAsia="Arial Unicode MS" w:hAnsi="Arial Unicode MS"/>
          <w:color w:val="000000"/>
          <w:u w:color="000000"/>
        </w:rPr>
        <w:tab/>
        <w:t xml:space="preserve">Story or Essay TBA </w:t>
      </w:r>
      <w:r w:rsidR="003C1A4B">
        <w:rPr>
          <w:rFonts w:eastAsia="Arial Unicode MS" w:hAnsi="Arial Unicode MS"/>
          <w:color w:val="000000"/>
          <w:u w:color="000000"/>
        </w:rPr>
        <w:t>–</w:t>
      </w:r>
      <w:r w:rsidR="003C1A4B">
        <w:rPr>
          <w:rFonts w:eastAsia="Arial Unicode MS" w:hAnsi="Arial Unicode MS"/>
          <w:color w:val="000000"/>
          <w:u w:color="000000"/>
        </w:rPr>
        <w:t xml:space="preserve"> we will read something hot off the presses.</w:t>
      </w:r>
    </w:p>
    <w:p w14:paraId="64F54E21" w14:textId="3F18D2F7" w:rsidR="00DB4200" w:rsidRPr="007D0546" w:rsidRDefault="007D0546">
      <w:pPr>
        <w:outlineLvl w:val="0"/>
        <w:rPr>
          <w:rFonts w:eastAsia="Arial Unicode MS"/>
          <w:color w:val="000000"/>
          <w:u w:color="000000"/>
        </w:rPr>
      </w:pPr>
      <w:r>
        <w:rPr>
          <w:rFonts w:eastAsia="Arial Unicode MS"/>
          <w:color w:val="000000"/>
          <w:u w:color="000000"/>
        </w:rPr>
        <w:tab/>
      </w:r>
      <w:r>
        <w:rPr>
          <w:rFonts w:eastAsia="Arial Unicode MS"/>
          <w:color w:val="000000"/>
          <w:u w:color="000000"/>
        </w:rPr>
        <w:tab/>
      </w:r>
      <w:r>
        <w:rPr>
          <w:rFonts w:eastAsia="Arial Unicode MS"/>
          <w:color w:val="000000"/>
          <w:u w:val="single" w:color="000000"/>
        </w:rPr>
        <w:t>Due Today</w:t>
      </w:r>
      <w:r>
        <w:rPr>
          <w:rFonts w:eastAsia="Arial Unicode MS"/>
          <w:color w:val="000000"/>
          <w:u w:color="000000"/>
        </w:rPr>
        <w:t>: Op/Ed or Open Letter</w:t>
      </w:r>
    </w:p>
    <w:p w14:paraId="31C341BF" w14:textId="77777777" w:rsidR="00DB4200" w:rsidRDefault="00DB4200">
      <w:pPr>
        <w:outlineLvl w:val="0"/>
        <w:rPr>
          <w:rFonts w:eastAsia="Arial Unicode MS"/>
          <w:color w:val="000000"/>
          <w:u w:color="000000"/>
        </w:rPr>
      </w:pPr>
    </w:p>
    <w:p w14:paraId="05C7C797" w14:textId="52644431" w:rsidR="008A0F9C" w:rsidRDefault="002E697E">
      <w:pPr>
        <w:outlineLvl w:val="0"/>
        <w:rPr>
          <w:rFonts w:eastAsia="Arial Unicode MS"/>
          <w:color w:val="000000"/>
          <w:u w:color="000000"/>
        </w:rPr>
      </w:pPr>
      <w:r>
        <w:rPr>
          <w:rFonts w:eastAsia="Arial Unicode MS"/>
          <w:color w:val="000000"/>
          <w:u w:color="000000"/>
        </w:rPr>
        <w:t xml:space="preserve">Check the Registrar’s Website for </w:t>
      </w:r>
      <w:r w:rsidR="007A3B46">
        <w:rPr>
          <w:rFonts w:eastAsia="Arial Unicode MS"/>
          <w:color w:val="000000"/>
          <w:u w:color="000000"/>
        </w:rPr>
        <w:t xml:space="preserve">your </w:t>
      </w:r>
      <w:r w:rsidR="007A3B46" w:rsidRPr="007A3B46">
        <w:rPr>
          <w:rFonts w:eastAsia="Arial Unicode MS"/>
          <w:b/>
          <w:color w:val="000000"/>
          <w:u w:color="000000"/>
        </w:rPr>
        <w:t>Final Exam</w:t>
      </w:r>
      <w:r w:rsidR="007A3B46">
        <w:rPr>
          <w:rFonts w:eastAsia="Arial Unicode MS"/>
          <w:color w:val="000000"/>
          <w:u w:color="000000"/>
        </w:rPr>
        <w:t xml:space="preserve"> schedule.</w:t>
      </w:r>
    </w:p>
    <w:p w14:paraId="3649EBD6" w14:textId="5E34AC45" w:rsidR="008A0F9C" w:rsidRDefault="008A0F9C">
      <w:pPr>
        <w:outlineLvl w:val="0"/>
        <w:rPr>
          <w:rFonts w:eastAsia="Arial Unicode MS"/>
          <w:color w:val="000000"/>
          <w:u w:color="000000"/>
        </w:rPr>
      </w:pPr>
    </w:p>
    <w:sectPr w:rsidR="008A0F9C">
      <w:type w:val="continuous"/>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suff w:val="nothing"/>
      <w:lvlText w:val="%2."/>
      <w:lvlJc w:val="left"/>
      <w:pPr>
        <w:ind w:left="0" w:firstLine="720"/>
      </w:pPr>
      <w:rPr>
        <w:rFonts w:hint="default"/>
        <w:position w:val="0"/>
      </w:rPr>
    </w:lvl>
    <w:lvl w:ilvl="2">
      <w:start w:val="1"/>
      <w:numFmt w:val="upperRoman"/>
      <w:suff w:val="nothing"/>
      <w:lvlText w:val="%3."/>
      <w:lvlJc w:val="left"/>
      <w:pPr>
        <w:ind w:left="0" w:firstLine="1080"/>
      </w:pPr>
      <w:rPr>
        <w:rFonts w:hint="default"/>
        <w:position w:val="0"/>
      </w:rPr>
    </w:lvl>
    <w:lvl w:ilvl="3">
      <w:start w:val="1"/>
      <w:numFmt w:val="upperRoman"/>
      <w:suff w:val="nothing"/>
      <w:lvlText w:val="%4."/>
      <w:lvlJc w:val="left"/>
      <w:pPr>
        <w:ind w:left="0" w:firstLine="1440"/>
      </w:pPr>
      <w:rPr>
        <w:rFonts w:hint="default"/>
        <w:position w:val="0"/>
      </w:rPr>
    </w:lvl>
    <w:lvl w:ilvl="4">
      <w:start w:val="1"/>
      <w:numFmt w:val="upperRoman"/>
      <w:suff w:val="nothing"/>
      <w:lvlText w:val="%5."/>
      <w:lvlJc w:val="left"/>
      <w:pPr>
        <w:ind w:left="0" w:firstLine="1800"/>
      </w:pPr>
      <w:rPr>
        <w:rFonts w:hint="default"/>
        <w:position w:val="0"/>
      </w:rPr>
    </w:lvl>
    <w:lvl w:ilvl="5">
      <w:start w:val="1"/>
      <w:numFmt w:val="upperRoman"/>
      <w:suff w:val="nothing"/>
      <w:lvlText w:val="%6."/>
      <w:lvlJc w:val="left"/>
      <w:pPr>
        <w:ind w:left="0" w:firstLine="2160"/>
      </w:pPr>
      <w:rPr>
        <w:rFonts w:hint="default"/>
        <w:position w:val="0"/>
      </w:rPr>
    </w:lvl>
    <w:lvl w:ilvl="6">
      <w:start w:val="1"/>
      <w:numFmt w:val="upperRoman"/>
      <w:suff w:val="nothing"/>
      <w:lvlText w:val="%7."/>
      <w:lvlJc w:val="left"/>
      <w:pPr>
        <w:ind w:left="0" w:firstLine="2520"/>
      </w:pPr>
      <w:rPr>
        <w:rFonts w:hint="default"/>
        <w:position w:val="0"/>
      </w:rPr>
    </w:lvl>
    <w:lvl w:ilvl="7">
      <w:start w:val="1"/>
      <w:numFmt w:val="upperRoman"/>
      <w:suff w:val="nothing"/>
      <w:lvlText w:val="%8."/>
      <w:lvlJc w:val="left"/>
      <w:pPr>
        <w:ind w:left="0" w:firstLine="2880"/>
      </w:pPr>
      <w:rPr>
        <w:rFonts w:hint="default"/>
        <w:position w:val="0"/>
      </w:rPr>
    </w:lvl>
    <w:lvl w:ilvl="8">
      <w:start w:val="1"/>
      <w:numFmt w:val="upperRoman"/>
      <w:suff w:val="nothing"/>
      <w:lvlText w:val="%9."/>
      <w:lvlJc w:val="left"/>
      <w:pPr>
        <w:ind w:left="0" w:firstLine="3240"/>
      </w:pPr>
      <w:rPr>
        <w:rFonts w:hint="default"/>
        <w:position w:val="0"/>
      </w:rPr>
    </w:lvl>
  </w:abstractNum>
  <w:abstractNum w:abstractNumId="1">
    <w:nsid w:val="00000002"/>
    <w:multiLevelType w:val="multilevel"/>
    <w:tmpl w:val="894EE874"/>
    <w:lvl w:ilvl="0">
      <w:start w:val="1"/>
      <w:numFmt w:val="upperRoman"/>
      <w:suff w:val="nothing"/>
      <w:lvlText w:val="%1."/>
      <w:lvlJc w:val="left"/>
      <w:pPr>
        <w:ind w:left="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upperRoman"/>
      <w:suff w:val="nothing"/>
      <w:lvlText w:val="%2."/>
      <w:lvlJc w:val="left"/>
      <w:pPr>
        <w:ind w:left="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upperRoman"/>
      <w:suff w:val="nothing"/>
      <w:lvlText w:val="%3."/>
      <w:lvlJc w:val="left"/>
      <w:pPr>
        <w:ind w:left="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upperRoman"/>
      <w:suff w:val="nothing"/>
      <w:lvlText w:val="%4."/>
      <w:lvlJc w:val="left"/>
      <w:pPr>
        <w:ind w:left="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upperRoman"/>
      <w:suff w:val="nothing"/>
      <w:lvlText w:val="%5."/>
      <w:lvlJc w:val="left"/>
      <w:pPr>
        <w:ind w:left="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upperRoman"/>
      <w:suff w:val="nothing"/>
      <w:lvlText w:val="%6."/>
      <w:lvlJc w:val="left"/>
      <w:pPr>
        <w:ind w:left="0" w:firstLine="21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upperRoman"/>
      <w:suff w:val="nothing"/>
      <w:lvlText w:val="%7."/>
      <w:lvlJc w:val="left"/>
      <w:pPr>
        <w:ind w:left="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upperRoman"/>
      <w:suff w:val="nothing"/>
      <w:lvlText w:val="%8."/>
      <w:lvlJc w:val="left"/>
      <w:pPr>
        <w:ind w:left="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upperRoman"/>
      <w:suff w:val="nothing"/>
      <w:lvlText w:val="%9."/>
      <w:lvlJc w:val="left"/>
      <w:pPr>
        <w:ind w:left="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1D4D84"/>
    <w:multiLevelType w:val="hybridMultilevel"/>
    <w:tmpl w:val="718C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E"/>
    <w:rsid w:val="00022848"/>
    <w:rsid w:val="000500B9"/>
    <w:rsid w:val="00061CCC"/>
    <w:rsid w:val="00064FA3"/>
    <w:rsid w:val="00072758"/>
    <w:rsid w:val="00072778"/>
    <w:rsid w:val="000C485D"/>
    <w:rsid w:val="000D60E2"/>
    <w:rsid w:val="000D747F"/>
    <w:rsid w:val="00163113"/>
    <w:rsid w:val="001D6708"/>
    <w:rsid w:val="001F7F69"/>
    <w:rsid w:val="00243A22"/>
    <w:rsid w:val="002A1402"/>
    <w:rsid w:val="002B49CB"/>
    <w:rsid w:val="002E697E"/>
    <w:rsid w:val="002F27A3"/>
    <w:rsid w:val="0035064B"/>
    <w:rsid w:val="003C1A4B"/>
    <w:rsid w:val="003E2932"/>
    <w:rsid w:val="00436026"/>
    <w:rsid w:val="0044188E"/>
    <w:rsid w:val="00461208"/>
    <w:rsid w:val="004A1D06"/>
    <w:rsid w:val="004A3E30"/>
    <w:rsid w:val="004A6EE9"/>
    <w:rsid w:val="004B3612"/>
    <w:rsid w:val="00532447"/>
    <w:rsid w:val="00532B80"/>
    <w:rsid w:val="00557643"/>
    <w:rsid w:val="00561ECC"/>
    <w:rsid w:val="0059403B"/>
    <w:rsid w:val="005B2AE0"/>
    <w:rsid w:val="005C6A89"/>
    <w:rsid w:val="006028A0"/>
    <w:rsid w:val="006167A2"/>
    <w:rsid w:val="00642010"/>
    <w:rsid w:val="006D51FB"/>
    <w:rsid w:val="006D5EA9"/>
    <w:rsid w:val="00710091"/>
    <w:rsid w:val="00741C9C"/>
    <w:rsid w:val="00764B7B"/>
    <w:rsid w:val="00771F0C"/>
    <w:rsid w:val="00777F93"/>
    <w:rsid w:val="007A3B46"/>
    <w:rsid w:val="007D0546"/>
    <w:rsid w:val="00813136"/>
    <w:rsid w:val="00855132"/>
    <w:rsid w:val="00883773"/>
    <w:rsid w:val="008A0F9C"/>
    <w:rsid w:val="008A3E41"/>
    <w:rsid w:val="009225C7"/>
    <w:rsid w:val="00955C36"/>
    <w:rsid w:val="00973FD5"/>
    <w:rsid w:val="009E6C2E"/>
    <w:rsid w:val="009F0526"/>
    <w:rsid w:val="009F5B30"/>
    <w:rsid w:val="00A24F40"/>
    <w:rsid w:val="00A90AA1"/>
    <w:rsid w:val="00AB11B5"/>
    <w:rsid w:val="00AB645F"/>
    <w:rsid w:val="00AE275C"/>
    <w:rsid w:val="00B37AFD"/>
    <w:rsid w:val="00B50D31"/>
    <w:rsid w:val="00B54C69"/>
    <w:rsid w:val="00BC3219"/>
    <w:rsid w:val="00BC56A7"/>
    <w:rsid w:val="00C570A8"/>
    <w:rsid w:val="00C8631E"/>
    <w:rsid w:val="00C938EB"/>
    <w:rsid w:val="00CE7AB5"/>
    <w:rsid w:val="00D328E0"/>
    <w:rsid w:val="00D8168C"/>
    <w:rsid w:val="00D90BF9"/>
    <w:rsid w:val="00D93407"/>
    <w:rsid w:val="00DB4200"/>
    <w:rsid w:val="00E6318D"/>
    <w:rsid w:val="00E925E7"/>
    <w:rsid w:val="00EA5B61"/>
    <w:rsid w:val="00EF5E3A"/>
    <w:rsid w:val="00FC0DFC"/>
    <w:rsid w:val="00FE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5A5BD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3"/>
    <w:semiHidden/>
    <w:pPr>
      <w:numPr>
        <w:numId w:val="1"/>
      </w:numPr>
    </w:pPr>
  </w:style>
  <w:style w:type="paragraph" w:customStyle="1" w:styleId="ImportWordListStyleDefinition3">
    <w:name w:val="Import Word List Style Definition 3"/>
    <w:autoRedefine/>
    <w:pPr>
      <w:numPr>
        <w:numId w:val="2"/>
      </w:numPr>
    </w:pPr>
  </w:style>
  <w:style w:type="paragraph" w:styleId="ListParagraph">
    <w:name w:val="List Paragraph"/>
    <w:basedOn w:val="Normal"/>
    <w:qFormat/>
    <w:rsid w:val="00CE7AB5"/>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3"/>
    <w:semiHidden/>
    <w:pPr>
      <w:numPr>
        <w:numId w:val="1"/>
      </w:numPr>
    </w:pPr>
  </w:style>
  <w:style w:type="paragraph" w:customStyle="1" w:styleId="ImportWordListStyleDefinition3">
    <w:name w:val="Import Word List Style Definition 3"/>
    <w:autoRedefine/>
    <w:pPr>
      <w:numPr>
        <w:numId w:val="2"/>
      </w:numPr>
    </w:pPr>
  </w:style>
  <w:style w:type="paragraph" w:styleId="ListParagraph">
    <w:name w:val="List Paragraph"/>
    <w:basedOn w:val="Normal"/>
    <w:qFormat/>
    <w:rsid w:val="00CE7AB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biej@uww.edu" TargetMode="External"/><Relationship Id="rId7" Type="http://schemas.openxmlformats.org/officeDocument/2006/relationships/hyperlink" Target="http://www.uww.edu/handbook/student/system_1403.html" TargetMode="External"/><Relationship Id="rId8" Type="http://schemas.openxmlformats.org/officeDocument/2006/relationships/hyperlink" Target="http://www.uww.edu/acadsupport/tutorial/plagiarism_workshop_registration.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9</Pages>
  <Words>2467</Words>
  <Characters>12633</Characters>
  <Application>Microsoft Macintosh Word</Application>
  <DocSecurity>0</DocSecurity>
  <Lines>200</Lines>
  <Paragraphs>36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15064</CharactersWithSpaces>
  <SharedDoc>false</SharedDoc>
  <HLinks>
    <vt:vector size="18" baseType="variant">
      <vt:variant>
        <vt:i4>3014657</vt:i4>
      </vt:variant>
      <vt:variant>
        <vt:i4>6</vt:i4>
      </vt:variant>
      <vt:variant>
        <vt:i4>0</vt:i4>
      </vt:variant>
      <vt:variant>
        <vt:i4>5</vt:i4>
      </vt:variant>
      <vt:variant>
        <vt:lpwstr>http://www.uww.edu/acadsupport/tutorial/plagiarism_workshop_registration.html</vt:lpwstr>
      </vt:variant>
      <vt:variant>
        <vt:lpwstr/>
      </vt:variant>
      <vt:variant>
        <vt:i4>1769580</vt:i4>
      </vt:variant>
      <vt:variant>
        <vt:i4>3</vt:i4>
      </vt:variant>
      <vt:variant>
        <vt:i4>0</vt:i4>
      </vt:variant>
      <vt:variant>
        <vt:i4>5</vt:i4>
      </vt:variant>
      <vt:variant>
        <vt:lpwstr>http://www.uww.edu/handbook/student/system_1403.html</vt:lpwstr>
      </vt:variant>
      <vt:variant>
        <vt:lpwstr/>
      </vt:variant>
      <vt:variant>
        <vt:i4>7667770</vt:i4>
      </vt:variant>
      <vt:variant>
        <vt:i4>0</vt:i4>
      </vt:variant>
      <vt:variant>
        <vt:i4>0</vt:i4>
      </vt:variant>
      <vt:variant>
        <vt:i4>5</vt:i4>
      </vt:variant>
      <vt:variant>
        <vt:lpwstr>mailto:mabiej@uww.edu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cp:lastModifiedBy>Campus User</cp:lastModifiedBy>
  <cp:revision>57</cp:revision>
  <cp:lastPrinted>2013-09-03T18:11:00Z</cp:lastPrinted>
  <dcterms:created xsi:type="dcterms:W3CDTF">2013-08-31T04:58:00Z</dcterms:created>
  <dcterms:modified xsi:type="dcterms:W3CDTF">2013-10-07T19:45:00Z</dcterms:modified>
</cp:coreProperties>
</file>